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jc w:val="center"/>
        <w:tblInd w:w="-523" w:type="dxa"/>
        <w:tblLook w:val="01E0" w:firstRow="1" w:lastRow="1" w:firstColumn="1" w:lastColumn="1" w:noHBand="0" w:noVBand="0"/>
      </w:tblPr>
      <w:tblGrid>
        <w:gridCol w:w="4604"/>
        <w:gridCol w:w="4605"/>
      </w:tblGrid>
      <w:tr w:rsidR="00650AC4" w:rsidRPr="006377B6" w:rsidTr="002E486E">
        <w:trPr>
          <w:jc w:val="center"/>
        </w:trPr>
        <w:tc>
          <w:tcPr>
            <w:tcW w:w="4604" w:type="dxa"/>
          </w:tcPr>
          <w:p w:rsidR="00650AC4" w:rsidRPr="006377B6" w:rsidRDefault="00650AC4" w:rsidP="002E486E">
            <w:pPr>
              <w:spacing w:line="276" w:lineRule="auto"/>
              <w:ind w:left="33" w:hanging="33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КОМУНАЛЬНИЙ ЗАКЛАД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«ХАРКІВСЬКА ГІМНАЗІЯ №169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 xml:space="preserve">ХАРКІВСЬКОЇ 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МІСЬКОЇ   РАДИ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ХАРКІВСЬКОЇ ОБЛАСТІ»</w:t>
            </w:r>
          </w:p>
        </w:tc>
        <w:tc>
          <w:tcPr>
            <w:tcW w:w="4605" w:type="dxa"/>
          </w:tcPr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>КОММУНАЛЬНОЕ УЧРЕЖДЕНИЕ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>«ХАРЬКОВСКАЯ ГИМНАЗИЯ №169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 xml:space="preserve">ХАРЬКОВСКОГО 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>ГОРОДСКОГО СОВЕТА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lang w:val="uk-UA"/>
              </w:rPr>
            </w:pPr>
            <w:r w:rsidRPr="006377B6">
              <w:rPr>
                <w:b/>
              </w:rPr>
              <w:t>ХАРЬКОВСКОЙ ОБЛАСТИ»</w:t>
            </w:r>
          </w:p>
        </w:tc>
      </w:tr>
      <w:tr w:rsidR="00650AC4" w:rsidRPr="006377B6" w:rsidTr="002E486E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0AC4" w:rsidRPr="006377B6" w:rsidRDefault="00650AC4" w:rsidP="002E486E">
            <w:pPr>
              <w:rPr>
                <w:sz w:val="16"/>
                <w:szCs w:val="16"/>
              </w:rPr>
            </w:pPr>
          </w:p>
        </w:tc>
      </w:tr>
    </w:tbl>
    <w:p w:rsidR="00650AC4" w:rsidRPr="00650AC4" w:rsidRDefault="00650AC4" w:rsidP="00650AC4">
      <w:pPr>
        <w:spacing w:line="360" w:lineRule="auto"/>
        <w:ind w:firstLine="708"/>
        <w:jc w:val="center"/>
        <w:rPr>
          <w:sz w:val="10"/>
          <w:szCs w:val="10"/>
          <w:lang w:val="uk-UA"/>
        </w:rPr>
      </w:pPr>
    </w:p>
    <w:p w:rsidR="00650AC4" w:rsidRDefault="00650AC4" w:rsidP="00650AC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650AC4">
        <w:rPr>
          <w:b/>
          <w:sz w:val="28"/>
          <w:szCs w:val="28"/>
          <w:lang w:val="uk-UA"/>
        </w:rPr>
        <w:t>НАКАЗ</w:t>
      </w:r>
    </w:p>
    <w:p w:rsidR="00D95F53" w:rsidRPr="00650AC4" w:rsidRDefault="00D95F53" w:rsidP="00650AC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650AC4" w:rsidRDefault="002510EA" w:rsidP="00650A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650AC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650AC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650AC4">
        <w:rPr>
          <w:sz w:val="28"/>
          <w:szCs w:val="28"/>
          <w:lang w:val="uk-UA"/>
        </w:rPr>
        <w:tab/>
      </w:r>
      <w:r w:rsidR="00650AC4">
        <w:rPr>
          <w:sz w:val="28"/>
          <w:szCs w:val="28"/>
          <w:lang w:val="uk-UA"/>
        </w:rPr>
        <w:tab/>
        <w:t xml:space="preserve">                                  м. Харків</w:t>
      </w:r>
      <w:r w:rsidR="00650AC4">
        <w:rPr>
          <w:sz w:val="28"/>
          <w:szCs w:val="28"/>
          <w:lang w:val="uk-UA"/>
        </w:rPr>
        <w:tab/>
      </w:r>
      <w:r w:rsidR="00650AC4">
        <w:rPr>
          <w:sz w:val="28"/>
          <w:szCs w:val="28"/>
          <w:lang w:val="uk-UA"/>
        </w:rPr>
        <w:tab/>
      </w:r>
      <w:r w:rsidR="00E302E4">
        <w:rPr>
          <w:sz w:val="28"/>
          <w:szCs w:val="28"/>
          <w:lang w:val="uk-UA"/>
        </w:rPr>
        <w:t xml:space="preserve">       </w:t>
      </w:r>
      <w:r w:rsidR="00650AC4">
        <w:rPr>
          <w:sz w:val="28"/>
          <w:szCs w:val="28"/>
          <w:lang w:val="uk-UA"/>
        </w:rPr>
        <w:tab/>
      </w:r>
      <w:r w:rsidR="00650AC4">
        <w:rPr>
          <w:sz w:val="28"/>
          <w:szCs w:val="28"/>
          <w:lang w:val="uk-UA"/>
        </w:rPr>
        <w:tab/>
      </w:r>
      <w:r w:rsidR="00E302E4">
        <w:rPr>
          <w:sz w:val="28"/>
          <w:szCs w:val="28"/>
          <w:lang w:val="uk-UA"/>
        </w:rPr>
        <w:t xml:space="preserve">       </w:t>
      </w:r>
      <w:r w:rsidR="00650AC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</w:t>
      </w:r>
    </w:p>
    <w:p w:rsidR="00650AC4" w:rsidRDefault="00650AC4" w:rsidP="00650AC4">
      <w:pPr>
        <w:ind w:firstLine="708"/>
        <w:rPr>
          <w:sz w:val="28"/>
          <w:szCs w:val="28"/>
          <w:lang w:val="uk-UA"/>
        </w:rPr>
      </w:pPr>
    </w:p>
    <w:p w:rsidR="00063F02" w:rsidRPr="00063F02" w:rsidRDefault="001472FD" w:rsidP="00063F02">
      <w:pPr>
        <w:spacing w:line="276" w:lineRule="auto"/>
        <w:rPr>
          <w:sz w:val="28"/>
          <w:szCs w:val="28"/>
          <w:lang w:val="uk-UA"/>
        </w:rPr>
      </w:pPr>
      <w:r w:rsidRPr="00063F02">
        <w:rPr>
          <w:sz w:val="28"/>
          <w:szCs w:val="28"/>
          <w:lang w:val="uk-UA"/>
        </w:rPr>
        <w:t xml:space="preserve">Про </w:t>
      </w:r>
      <w:r w:rsidR="00063F02" w:rsidRPr="00063F02">
        <w:rPr>
          <w:sz w:val="28"/>
          <w:szCs w:val="28"/>
          <w:lang w:val="uk-UA"/>
        </w:rPr>
        <w:t>підвищення кваліфікації</w:t>
      </w:r>
    </w:p>
    <w:p w:rsidR="001472FD" w:rsidRDefault="00063F02" w:rsidP="00063F02">
      <w:pPr>
        <w:spacing w:line="276" w:lineRule="auto"/>
        <w:rPr>
          <w:sz w:val="28"/>
          <w:szCs w:val="28"/>
          <w:lang w:val="uk-UA"/>
        </w:rPr>
      </w:pPr>
      <w:proofErr w:type="spellStart"/>
      <w:r w:rsidRPr="00063F02">
        <w:rPr>
          <w:sz w:val="28"/>
          <w:szCs w:val="28"/>
          <w:lang w:val="uk-UA"/>
        </w:rPr>
        <w:t>педпрацівників</w:t>
      </w:r>
      <w:proofErr w:type="spellEnd"/>
      <w:r w:rsidR="00842BE9" w:rsidRPr="00063F02">
        <w:rPr>
          <w:sz w:val="28"/>
          <w:szCs w:val="28"/>
          <w:lang w:val="uk-UA"/>
        </w:rPr>
        <w:t xml:space="preserve"> КЗ «ХГ №169»</w:t>
      </w:r>
      <w:r w:rsidR="001472FD">
        <w:rPr>
          <w:sz w:val="28"/>
          <w:szCs w:val="28"/>
          <w:lang w:val="uk-UA"/>
        </w:rPr>
        <w:t xml:space="preserve"> </w:t>
      </w:r>
    </w:p>
    <w:p w:rsidR="00650AC4" w:rsidRPr="00650AC4" w:rsidRDefault="00842BE9" w:rsidP="00842BE9">
      <w:pPr>
        <w:spacing w:line="276" w:lineRule="auto"/>
        <w:rPr>
          <w:sz w:val="28"/>
          <w:szCs w:val="28"/>
          <w:lang w:val="uk-UA"/>
        </w:rPr>
      </w:pPr>
      <w:r w:rsidRPr="009D258C">
        <w:rPr>
          <w:sz w:val="28"/>
          <w:szCs w:val="28"/>
          <w:lang w:val="uk-UA"/>
        </w:rPr>
        <w:t xml:space="preserve">у </w:t>
      </w:r>
      <w:r w:rsidR="002510EA">
        <w:rPr>
          <w:sz w:val="28"/>
          <w:szCs w:val="28"/>
          <w:lang w:val="uk-UA"/>
        </w:rPr>
        <w:t>січні-черв</w:t>
      </w:r>
      <w:r w:rsidR="00063F02">
        <w:rPr>
          <w:sz w:val="28"/>
          <w:szCs w:val="28"/>
          <w:lang w:val="uk-UA"/>
        </w:rPr>
        <w:t xml:space="preserve">ні </w:t>
      </w:r>
      <w:r w:rsidR="002510EA">
        <w:rPr>
          <w:sz w:val="28"/>
          <w:szCs w:val="28"/>
          <w:lang w:val="uk-UA"/>
        </w:rPr>
        <w:t>2017</w:t>
      </w:r>
      <w:r w:rsidR="00063F02">
        <w:rPr>
          <w:sz w:val="28"/>
          <w:szCs w:val="28"/>
          <w:lang w:val="uk-UA"/>
        </w:rPr>
        <w:t xml:space="preserve"> року</w:t>
      </w:r>
    </w:p>
    <w:p w:rsidR="00650AC4" w:rsidRDefault="00650AC4" w:rsidP="00650AC4">
      <w:pPr>
        <w:ind w:firstLine="708"/>
        <w:rPr>
          <w:sz w:val="28"/>
          <w:szCs w:val="28"/>
          <w:lang w:val="uk-UA"/>
        </w:rPr>
      </w:pPr>
    </w:p>
    <w:p w:rsidR="00063F02" w:rsidRPr="00063F02" w:rsidRDefault="00063F02" w:rsidP="005E02D4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063F02">
        <w:rPr>
          <w:sz w:val="28"/>
          <w:szCs w:val="28"/>
          <w:lang w:val="uk-UA"/>
        </w:rPr>
        <w:t xml:space="preserve">На виконання листа КВНЗ “Харківська академія неперервної освіти ” від  11.03.2016 № 271 “Про замовлення на підвищення кваліфікації  </w:t>
      </w:r>
      <w:r w:rsidR="002510EA">
        <w:rPr>
          <w:sz w:val="28"/>
          <w:szCs w:val="28"/>
          <w:lang w:val="uk-UA"/>
        </w:rPr>
        <w:t xml:space="preserve">керівних кадрів та </w:t>
      </w:r>
      <w:r w:rsidRPr="00063F02">
        <w:rPr>
          <w:sz w:val="28"/>
          <w:szCs w:val="28"/>
          <w:lang w:val="uk-UA"/>
        </w:rPr>
        <w:t>педагогічних працівників навчальних закладів області на 2016/2017 навчальний рік”,</w:t>
      </w:r>
      <w:r>
        <w:rPr>
          <w:sz w:val="28"/>
          <w:szCs w:val="28"/>
          <w:lang w:val="uk-UA"/>
        </w:rPr>
        <w:t xml:space="preserve"> </w:t>
      </w:r>
      <w:r w:rsidR="00842BE9" w:rsidRPr="00063F02">
        <w:rPr>
          <w:sz w:val="28"/>
          <w:szCs w:val="28"/>
          <w:lang w:val="uk-UA"/>
        </w:rPr>
        <w:t xml:space="preserve">наказу Управління освіти адміністрації Шевченківського району Харківської міської ради Харківської області від </w:t>
      </w:r>
      <w:r w:rsidR="002510EA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</w:t>
      </w:r>
      <w:r w:rsidR="002510E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.2016 № </w:t>
      </w:r>
      <w:r w:rsidR="002510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="002510EA">
        <w:rPr>
          <w:sz w:val="28"/>
          <w:szCs w:val="28"/>
          <w:lang w:val="uk-UA"/>
        </w:rPr>
        <w:t>1</w:t>
      </w:r>
      <w:r w:rsidR="00842BE9" w:rsidRPr="00063F02">
        <w:rPr>
          <w:sz w:val="28"/>
          <w:szCs w:val="28"/>
          <w:lang w:val="uk-UA"/>
        </w:rPr>
        <w:t xml:space="preserve"> «Про</w:t>
      </w:r>
      <w:r w:rsidR="00842BE9" w:rsidRPr="009D2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кваліфікації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навчальних закладів Шевченківського району</w:t>
      </w:r>
      <w:r w:rsidR="002510E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="002510EA">
        <w:rPr>
          <w:sz w:val="28"/>
          <w:szCs w:val="28"/>
          <w:lang w:val="uk-UA"/>
        </w:rPr>
        <w:t>січ</w:t>
      </w:r>
      <w:r>
        <w:rPr>
          <w:sz w:val="28"/>
          <w:szCs w:val="28"/>
          <w:lang w:val="uk-UA"/>
        </w:rPr>
        <w:t>ні-</w:t>
      </w:r>
      <w:r w:rsidR="002510EA">
        <w:rPr>
          <w:sz w:val="28"/>
          <w:szCs w:val="28"/>
          <w:lang w:val="uk-UA"/>
        </w:rPr>
        <w:t>черв</w:t>
      </w:r>
      <w:r>
        <w:rPr>
          <w:sz w:val="28"/>
          <w:szCs w:val="28"/>
          <w:lang w:val="uk-UA"/>
        </w:rPr>
        <w:t>ні 201</w:t>
      </w:r>
      <w:r w:rsidR="002510E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6 року</w:t>
      </w:r>
      <w:r w:rsidR="00842BE9">
        <w:rPr>
          <w:sz w:val="28"/>
          <w:szCs w:val="28"/>
          <w:lang w:val="uk-UA"/>
        </w:rPr>
        <w:t>»</w:t>
      </w:r>
      <w:r w:rsidR="00842BE9" w:rsidRPr="009D25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</w:t>
      </w:r>
      <w:r w:rsidRPr="00063F02">
        <w:rPr>
          <w:sz w:val="28"/>
          <w:szCs w:val="28"/>
          <w:lang w:val="uk-UA"/>
        </w:rPr>
        <w:t xml:space="preserve">підвищення професійної майстерності </w:t>
      </w:r>
      <w:proofErr w:type="spellStart"/>
      <w:r w:rsidRPr="00063F02">
        <w:rPr>
          <w:sz w:val="28"/>
          <w:szCs w:val="28"/>
          <w:lang w:val="uk-UA"/>
        </w:rPr>
        <w:t>педпрацівників</w:t>
      </w:r>
      <w:proofErr w:type="spellEnd"/>
    </w:p>
    <w:p w:rsidR="00650AC4" w:rsidRDefault="00650AC4" w:rsidP="005E02D4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0AC4" w:rsidRDefault="00650AC4" w:rsidP="005E02D4">
      <w:pPr>
        <w:keepNext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56D34" w:rsidRDefault="00556D34" w:rsidP="005E02D4">
      <w:pPr>
        <w:keepNext/>
        <w:spacing w:line="276" w:lineRule="auto"/>
        <w:jc w:val="both"/>
        <w:rPr>
          <w:sz w:val="28"/>
          <w:szCs w:val="28"/>
          <w:lang w:val="uk-UA"/>
        </w:rPr>
      </w:pPr>
    </w:p>
    <w:p w:rsidR="00063F02" w:rsidRPr="006037A0" w:rsidRDefault="00063F02" w:rsidP="005E02D4">
      <w:pPr>
        <w:spacing w:line="276" w:lineRule="auto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037A0">
        <w:rPr>
          <w:sz w:val="28"/>
          <w:szCs w:val="28"/>
          <w:lang w:val="uk-UA"/>
        </w:rPr>
        <w:t>План підвищення кваліфікації педагогічних кадрів н</w:t>
      </w:r>
      <w:r>
        <w:rPr>
          <w:sz w:val="28"/>
          <w:szCs w:val="28"/>
          <w:lang w:val="uk-UA"/>
        </w:rPr>
        <w:t xml:space="preserve">а </w:t>
      </w:r>
      <w:r w:rsidR="002510EA">
        <w:rPr>
          <w:sz w:val="28"/>
          <w:szCs w:val="28"/>
          <w:lang w:val="uk-UA"/>
        </w:rPr>
        <w:t>січе</w:t>
      </w:r>
      <w:r>
        <w:rPr>
          <w:sz w:val="28"/>
          <w:szCs w:val="28"/>
          <w:lang w:val="uk-UA"/>
        </w:rPr>
        <w:t>нь-</w:t>
      </w:r>
      <w:r w:rsidR="002510EA">
        <w:rPr>
          <w:sz w:val="28"/>
          <w:szCs w:val="28"/>
          <w:lang w:val="uk-UA"/>
        </w:rPr>
        <w:t>черв</w:t>
      </w:r>
      <w:r>
        <w:rPr>
          <w:sz w:val="28"/>
          <w:szCs w:val="28"/>
          <w:lang w:val="uk-UA"/>
        </w:rPr>
        <w:t>ень  201</w:t>
      </w:r>
      <w:r w:rsidR="002510E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 </w:t>
      </w:r>
      <w:r w:rsidRPr="006037A0">
        <w:rPr>
          <w:sz w:val="28"/>
          <w:szCs w:val="28"/>
          <w:lang w:val="uk-UA"/>
        </w:rPr>
        <w:t>затвердити.</w:t>
      </w:r>
    </w:p>
    <w:p w:rsidR="00063F02" w:rsidRDefault="00063F02" w:rsidP="005E02D4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37A0">
        <w:rPr>
          <w:sz w:val="28"/>
          <w:szCs w:val="28"/>
          <w:lang w:val="uk-UA"/>
        </w:rPr>
        <w:t xml:space="preserve">Направити на курси підвищення кваліфікації педагогічних працівників </w:t>
      </w:r>
      <w:r>
        <w:rPr>
          <w:sz w:val="28"/>
          <w:szCs w:val="28"/>
          <w:lang w:val="uk-UA"/>
        </w:rPr>
        <w:t>комунального закладу «Харківська гімназія</w:t>
      </w:r>
      <w:r w:rsidRPr="006037A0">
        <w:rPr>
          <w:sz w:val="28"/>
          <w:szCs w:val="28"/>
          <w:lang w:val="uk-UA"/>
        </w:rPr>
        <w:t xml:space="preserve"> № 169</w:t>
      </w:r>
      <w:r>
        <w:rPr>
          <w:sz w:val="28"/>
          <w:szCs w:val="28"/>
          <w:lang w:val="uk-UA"/>
        </w:rPr>
        <w:t xml:space="preserve"> Харківської міської ради Харківської області»</w:t>
      </w:r>
      <w:r w:rsidRPr="006037A0">
        <w:rPr>
          <w:sz w:val="28"/>
          <w:szCs w:val="28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003"/>
        <w:gridCol w:w="1540"/>
        <w:gridCol w:w="2127"/>
      </w:tblGrid>
      <w:tr w:rsidR="00B60351" w:rsidRPr="005D6B1F" w:rsidTr="00B603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№</w:t>
            </w:r>
          </w:p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Напрям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П.І.Б.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b/>
                <w:lang w:val="uk-UA"/>
              </w:rPr>
            </w:pPr>
            <w:r w:rsidRPr="005D6B1F">
              <w:rPr>
                <w:lang w:val="uk-UA"/>
              </w:rPr>
              <w:t>Термін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Підпис</w:t>
            </w:r>
          </w:p>
        </w:tc>
      </w:tr>
      <w:tr w:rsidR="00B60351" w:rsidRPr="005D6B1F" w:rsidTr="00B60351">
        <w:trPr>
          <w:jc w:val="center"/>
        </w:trPr>
        <w:tc>
          <w:tcPr>
            <w:tcW w:w="675" w:type="dxa"/>
            <w:shd w:val="clear" w:color="auto" w:fill="auto"/>
          </w:tcPr>
          <w:p w:rsidR="00B60351" w:rsidRPr="005D6B1F" w:rsidRDefault="00B60351" w:rsidP="005E02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351" w:rsidRPr="005D6B1F" w:rsidRDefault="002510EA" w:rsidP="002510EA">
            <w:pPr>
              <w:jc w:val="center"/>
            </w:pPr>
            <w:r w:rsidRPr="00CE5374">
              <w:rPr>
                <w:lang w:val="uk-UA"/>
              </w:rPr>
              <w:t>Англійська мова</w:t>
            </w:r>
            <w:r>
              <w:rPr>
                <w:lang w:val="uk-UA"/>
              </w:rPr>
              <w:t xml:space="preserve"> </w:t>
            </w:r>
            <w:r w:rsidRPr="00CE5374">
              <w:rPr>
                <w:lang w:val="uk-UA"/>
              </w:rPr>
              <w:t>(поглиблені)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60351" w:rsidRPr="005D6B1F" w:rsidRDefault="002510EA" w:rsidP="005E02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Фролова Г.В</w:t>
            </w:r>
            <w:r w:rsidR="00B60351">
              <w:rPr>
                <w:lang w:val="uk-UA"/>
              </w:rPr>
              <w:t>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60351" w:rsidRPr="005D6B1F" w:rsidRDefault="002510EA" w:rsidP="005E02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60351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="00B60351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="00B60351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</w:p>
          <w:p w:rsidR="00B60351" w:rsidRDefault="002510EA" w:rsidP="002510E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6035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60351">
              <w:rPr>
                <w:lang w:val="uk-UA"/>
              </w:rPr>
              <w:t>1-</w:t>
            </w:r>
            <w:r>
              <w:rPr>
                <w:lang w:val="uk-UA"/>
              </w:rPr>
              <w:t>20</w:t>
            </w:r>
            <w:r w:rsidR="00B6035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60351">
              <w:rPr>
                <w:lang w:val="uk-UA"/>
              </w:rPr>
              <w:t>1</w:t>
            </w:r>
          </w:p>
          <w:p w:rsidR="002510EA" w:rsidRPr="005D6B1F" w:rsidRDefault="002510EA" w:rsidP="002510E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13.02.-17.02</w:t>
            </w:r>
          </w:p>
        </w:tc>
        <w:tc>
          <w:tcPr>
            <w:tcW w:w="2127" w:type="dxa"/>
            <w:shd w:val="clear" w:color="auto" w:fill="auto"/>
          </w:tcPr>
          <w:p w:rsidR="00B60351" w:rsidRPr="005D6B1F" w:rsidRDefault="00B60351" w:rsidP="005E02D4">
            <w:pPr>
              <w:spacing w:line="276" w:lineRule="auto"/>
              <w:rPr>
                <w:lang w:val="uk-UA"/>
              </w:rPr>
            </w:pPr>
          </w:p>
        </w:tc>
      </w:tr>
      <w:tr w:rsidR="00B60351" w:rsidRPr="005D6B1F" w:rsidTr="00B60351">
        <w:trPr>
          <w:jc w:val="center"/>
        </w:trPr>
        <w:tc>
          <w:tcPr>
            <w:tcW w:w="675" w:type="dxa"/>
            <w:shd w:val="clear" w:color="auto" w:fill="auto"/>
          </w:tcPr>
          <w:p w:rsidR="00B60351" w:rsidRPr="005D6B1F" w:rsidRDefault="00B60351" w:rsidP="005E02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510EA" w:rsidRPr="00CE5374" w:rsidRDefault="002510EA" w:rsidP="002510E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E5374">
              <w:rPr>
                <w:sz w:val="24"/>
                <w:szCs w:val="24"/>
                <w:lang w:eastAsia="ru-RU"/>
              </w:rPr>
              <w:t>Хімія</w:t>
            </w:r>
            <w:proofErr w:type="spellEnd"/>
            <w:r w:rsidRPr="00CE5374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5374">
              <w:rPr>
                <w:sz w:val="24"/>
                <w:szCs w:val="24"/>
                <w:lang w:eastAsia="ru-RU"/>
              </w:rPr>
              <w:t>Біологія</w:t>
            </w:r>
            <w:proofErr w:type="spellEnd"/>
          </w:p>
          <w:p w:rsidR="00B60351" w:rsidRPr="005D6B1F" w:rsidRDefault="002510EA" w:rsidP="002510EA">
            <w:pPr>
              <w:pStyle w:val="ab"/>
              <w:spacing w:line="276" w:lineRule="auto"/>
              <w:jc w:val="center"/>
            </w:pPr>
            <w:r w:rsidRPr="00CE5374">
              <w:rPr>
                <w:sz w:val="24"/>
                <w:szCs w:val="24"/>
                <w:lang w:eastAsia="ru-RU"/>
              </w:rPr>
              <w:t>(бінарні)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60351" w:rsidRPr="005D6B1F" w:rsidRDefault="002510EA" w:rsidP="005E02D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Дорожко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10EA" w:rsidRPr="00CE5374" w:rsidRDefault="002510EA" w:rsidP="002510EA">
            <w:pPr>
              <w:jc w:val="center"/>
              <w:rPr>
                <w:lang w:val="uk-UA"/>
              </w:rPr>
            </w:pPr>
            <w:r w:rsidRPr="00CE5374">
              <w:rPr>
                <w:lang w:val="uk-UA"/>
              </w:rPr>
              <w:t>23.01-27.01</w:t>
            </w:r>
          </w:p>
          <w:p w:rsidR="002510EA" w:rsidRPr="00CE5374" w:rsidRDefault="002510EA" w:rsidP="002510EA">
            <w:pPr>
              <w:jc w:val="center"/>
              <w:rPr>
                <w:lang w:val="uk-UA"/>
              </w:rPr>
            </w:pPr>
            <w:r w:rsidRPr="00CE5374">
              <w:rPr>
                <w:lang w:val="uk-UA"/>
              </w:rPr>
              <w:t>30.01-03.02</w:t>
            </w:r>
          </w:p>
          <w:p w:rsidR="00B60351" w:rsidRPr="005D6B1F" w:rsidRDefault="002510EA" w:rsidP="002510EA">
            <w:pPr>
              <w:spacing w:line="276" w:lineRule="auto"/>
              <w:jc w:val="center"/>
              <w:rPr>
                <w:lang w:val="uk-UA"/>
              </w:rPr>
            </w:pPr>
            <w:r w:rsidRPr="00CE5374">
              <w:rPr>
                <w:lang w:val="uk-UA"/>
              </w:rPr>
              <w:t>27.02-03.03</w:t>
            </w:r>
          </w:p>
        </w:tc>
        <w:tc>
          <w:tcPr>
            <w:tcW w:w="2127" w:type="dxa"/>
            <w:shd w:val="clear" w:color="auto" w:fill="auto"/>
          </w:tcPr>
          <w:p w:rsidR="00B60351" w:rsidRPr="005D6B1F" w:rsidRDefault="00B60351" w:rsidP="005E02D4">
            <w:pPr>
              <w:spacing w:line="276" w:lineRule="auto"/>
              <w:rPr>
                <w:lang w:val="uk-UA"/>
              </w:rPr>
            </w:pPr>
          </w:p>
        </w:tc>
      </w:tr>
      <w:tr w:rsidR="00B60351" w:rsidRPr="005D6B1F" w:rsidTr="00B60351">
        <w:trPr>
          <w:jc w:val="center"/>
        </w:trPr>
        <w:tc>
          <w:tcPr>
            <w:tcW w:w="675" w:type="dxa"/>
            <w:shd w:val="clear" w:color="auto" w:fill="auto"/>
          </w:tcPr>
          <w:p w:rsidR="00B60351" w:rsidRPr="005D6B1F" w:rsidRDefault="00B60351" w:rsidP="005E02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351" w:rsidRPr="005D6B1F" w:rsidRDefault="00316D29" w:rsidP="005E02D4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CE5374">
              <w:rPr>
                <w:sz w:val="24"/>
                <w:szCs w:val="24"/>
                <w:lang w:eastAsia="ru-RU"/>
              </w:rPr>
              <w:t>Зарубіжна література, російська мова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60351" w:rsidRPr="005D6B1F" w:rsidRDefault="00316D29" w:rsidP="005E02D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Ковінько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16D29" w:rsidRPr="00CE5374" w:rsidRDefault="00316D29" w:rsidP="00316D29">
            <w:pPr>
              <w:jc w:val="center"/>
              <w:rPr>
                <w:lang w:val="uk-UA"/>
              </w:rPr>
            </w:pPr>
            <w:r w:rsidRPr="00CE5374">
              <w:rPr>
                <w:lang w:val="uk-UA"/>
              </w:rPr>
              <w:t>06.02-10.02</w:t>
            </w:r>
          </w:p>
          <w:p w:rsidR="00B60351" w:rsidRPr="005D6B1F" w:rsidRDefault="00316D29" w:rsidP="00316D29">
            <w:pPr>
              <w:spacing w:line="276" w:lineRule="auto"/>
              <w:jc w:val="center"/>
              <w:rPr>
                <w:lang w:val="uk-UA"/>
              </w:rPr>
            </w:pPr>
            <w:r w:rsidRPr="00CE5374">
              <w:rPr>
                <w:lang w:val="uk-UA"/>
              </w:rPr>
              <w:t>13.03-17.0</w:t>
            </w:r>
          </w:p>
        </w:tc>
        <w:tc>
          <w:tcPr>
            <w:tcW w:w="2127" w:type="dxa"/>
            <w:shd w:val="clear" w:color="auto" w:fill="auto"/>
          </w:tcPr>
          <w:p w:rsidR="00B60351" w:rsidRPr="005D6B1F" w:rsidRDefault="00B60351" w:rsidP="005E02D4">
            <w:pPr>
              <w:spacing w:line="276" w:lineRule="auto"/>
              <w:rPr>
                <w:lang w:val="uk-UA"/>
              </w:rPr>
            </w:pPr>
          </w:p>
        </w:tc>
      </w:tr>
      <w:tr w:rsidR="00B60351" w:rsidRPr="005D6B1F" w:rsidTr="00B60351">
        <w:trPr>
          <w:jc w:val="center"/>
        </w:trPr>
        <w:tc>
          <w:tcPr>
            <w:tcW w:w="675" w:type="dxa"/>
            <w:shd w:val="clear" w:color="auto" w:fill="auto"/>
          </w:tcPr>
          <w:p w:rsidR="00B60351" w:rsidRPr="005D6B1F" w:rsidRDefault="00B60351" w:rsidP="005E02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351" w:rsidRPr="005D6B1F" w:rsidRDefault="00316D29" w:rsidP="00316D29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60351" w:rsidRPr="005D6B1F" w:rsidRDefault="00316D29" w:rsidP="00444288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Лисенко О.В</w:t>
            </w:r>
            <w:r w:rsidR="00B6035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16D29" w:rsidRPr="00CE5374" w:rsidRDefault="00316D29" w:rsidP="00316D29">
            <w:pPr>
              <w:jc w:val="center"/>
              <w:rPr>
                <w:lang w:val="uk-UA"/>
              </w:rPr>
            </w:pPr>
            <w:r w:rsidRPr="00CE5374">
              <w:rPr>
                <w:lang w:val="uk-UA"/>
              </w:rPr>
              <w:t>03.04-07.04</w:t>
            </w:r>
          </w:p>
          <w:p w:rsidR="00B60351" w:rsidRPr="005D6B1F" w:rsidRDefault="00316D29" w:rsidP="00316D29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5374">
              <w:rPr>
                <w:sz w:val="24"/>
              </w:rPr>
              <w:t>08.05-12.05</w:t>
            </w:r>
          </w:p>
        </w:tc>
        <w:tc>
          <w:tcPr>
            <w:tcW w:w="2127" w:type="dxa"/>
            <w:shd w:val="clear" w:color="auto" w:fill="auto"/>
          </w:tcPr>
          <w:p w:rsidR="00B60351" w:rsidRPr="005D6B1F" w:rsidRDefault="00B60351" w:rsidP="005E02D4">
            <w:pPr>
              <w:spacing w:line="276" w:lineRule="auto"/>
              <w:rPr>
                <w:lang w:val="uk-UA"/>
              </w:rPr>
            </w:pPr>
          </w:p>
        </w:tc>
      </w:tr>
      <w:tr w:rsidR="00B60351" w:rsidRPr="005D6B1F" w:rsidTr="00B60351">
        <w:trPr>
          <w:jc w:val="center"/>
        </w:trPr>
        <w:tc>
          <w:tcPr>
            <w:tcW w:w="675" w:type="dxa"/>
            <w:shd w:val="clear" w:color="auto" w:fill="auto"/>
          </w:tcPr>
          <w:p w:rsidR="00B60351" w:rsidRPr="005D6B1F" w:rsidRDefault="00B60351" w:rsidP="005E02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351" w:rsidRDefault="00316D29" w:rsidP="005E02D4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5374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60351" w:rsidRDefault="00B60351" w:rsidP="00316D29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Павлова </w:t>
            </w:r>
            <w:r w:rsidR="00316D29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316D29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44288" w:rsidRPr="00CE5374" w:rsidRDefault="00444288" w:rsidP="00444288">
            <w:pPr>
              <w:jc w:val="center"/>
              <w:rPr>
                <w:lang w:val="uk-UA"/>
              </w:rPr>
            </w:pPr>
            <w:r w:rsidRPr="00CE5374">
              <w:rPr>
                <w:lang w:val="uk-UA"/>
              </w:rPr>
              <w:t>18.04-21.04</w:t>
            </w:r>
          </w:p>
          <w:p w:rsidR="00B60351" w:rsidRDefault="00444288" w:rsidP="00444288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5374">
              <w:rPr>
                <w:sz w:val="24"/>
              </w:rPr>
              <w:t>22.05-26.05</w:t>
            </w:r>
          </w:p>
        </w:tc>
        <w:tc>
          <w:tcPr>
            <w:tcW w:w="2127" w:type="dxa"/>
            <w:shd w:val="clear" w:color="auto" w:fill="auto"/>
          </w:tcPr>
          <w:p w:rsidR="00B60351" w:rsidRPr="005D6B1F" w:rsidRDefault="00B60351" w:rsidP="005E02D4">
            <w:pPr>
              <w:spacing w:line="276" w:lineRule="auto"/>
              <w:rPr>
                <w:lang w:val="uk-UA"/>
              </w:rPr>
            </w:pPr>
          </w:p>
        </w:tc>
      </w:tr>
    </w:tbl>
    <w:p w:rsidR="00B60351" w:rsidRDefault="00B60351" w:rsidP="005E02D4">
      <w:pPr>
        <w:spacing w:line="276" w:lineRule="auto"/>
        <w:ind w:left="420"/>
        <w:jc w:val="both"/>
        <w:rPr>
          <w:sz w:val="28"/>
          <w:szCs w:val="28"/>
          <w:lang w:val="uk-UA"/>
        </w:rPr>
      </w:pPr>
    </w:p>
    <w:p w:rsidR="00063F02" w:rsidRPr="006037A0" w:rsidRDefault="00063F02" w:rsidP="005E02D4">
      <w:pPr>
        <w:spacing w:line="276" w:lineRule="auto"/>
        <w:ind w:left="420"/>
        <w:jc w:val="both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3. Заступник</w:t>
      </w:r>
      <w:r>
        <w:rPr>
          <w:sz w:val="28"/>
          <w:szCs w:val="28"/>
          <w:lang w:val="uk-UA"/>
        </w:rPr>
        <w:t>ам</w:t>
      </w:r>
      <w:r w:rsidRPr="006037A0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 з НВР Лисенко О.В.</w:t>
      </w:r>
      <w:r w:rsidR="00444288">
        <w:rPr>
          <w:sz w:val="28"/>
          <w:szCs w:val="28"/>
          <w:lang w:val="uk-UA"/>
        </w:rPr>
        <w:t xml:space="preserve"> та</w:t>
      </w:r>
      <w:r w:rsidR="00B60351">
        <w:rPr>
          <w:sz w:val="28"/>
          <w:szCs w:val="28"/>
          <w:lang w:val="uk-UA"/>
        </w:rPr>
        <w:t xml:space="preserve"> Яновій І.С.</w:t>
      </w:r>
    </w:p>
    <w:p w:rsidR="00063F02" w:rsidRPr="006037A0" w:rsidRDefault="00063F02" w:rsidP="005E02D4">
      <w:pPr>
        <w:tabs>
          <w:tab w:val="left" w:pos="1620"/>
        </w:tabs>
        <w:spacing w:line="276" w:lineRule="auto"/>
        <w:ind w:left="1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6037A0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виконання плану </w:t>
      </w:r>
      <w:r w:rsidRPr="006037A0">
        <w:rPr>
          <w:sz w:val="28"/>
          <w:szCs w:val="28"/>
          <w:lang w:val="uk-UA"/>
        </w:rPr>
        <w:t>підвищення кваліфікації вчителів згідно з наказом.</w:t>
      </w:r>
    </w:p>
    <w:p w:rsidR="00063F02" w:rsidRPr="006037A0" w:rsidRDefault="00444288" w:rsidP="005E02D4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</w:t>
      </w:r>
      <w:r w:rsidR="00B60351">
        <w:rPr>
          <w:sz w:val="28"/>
          <w:szCs w:val="28"/>
          <w:lang w:val="uk-UA"/>
        </w:rPr>
        <w:t>нь</w:t>
      </w:r>
      <w:r w:rsidR="00063F0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червень</w:t>
      </w:r>
      <w:r w:rsidR="00063F0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063F02">
        <w:rPr>
          <w:sz w:val="28"/>
          <w:szCs w:val="28"/>
          <w:lang w:val="uk-UA"/>
        </w:rPr>
        <w:t xml:space="preserve"> року</w:t>
      </w:r>
    </w:p>
    <w:p w:rsidR="00063F02" w:rsidRPr="006037A0" w:rsidRDefault="00063F02" w:rsidP="005E02D4">
      <w:pPr>
        <w:spacing w:line="276" w:lineRule="auto"/>
        <w:ind w:left="1140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 xml:space="preserve"> </w:t>
      </w:r>
      <w:r w:rsidRPr="006037A0">
        <w:rPr>
          <w:sz w:val="28"/>
          <w:szCs w:val="28"/>
          <w:lang w:val="uk-UA"/>
        </w:rPr>
        <w:t xml:space="preserve">Довести до відома кожного вчителя </w:t>
      </w:r>
      <w:r>
        <w:rPr>
          <w:sz w:val="28"/>
          <w:szCs w:val="28"/>
          <w:lang w:val="uk-UA"/>
        </w:rPr>
        <w:t>термін проходження ними курсів підвищення кваліфікації</w:t>
      </w:r>
      <w:r w:rsidRPr="006037A0">
        <w:rPr>
          <w:sz w:val="28"/>
          <w:szCs w:val="28"/>
          <w:lang w:val="uk-UA"/>
        </w:rPr>
        <w:t>.</w:t>
      </w:r>
    </w:p>
    <w:p w:rsidR="00063F02" w:rsidRPr="006037A0" w:rsidRDefault="00444288" w:rsidP="005E02D4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</w:t>
      </w:r>
      <w:r w:rsidR="00B60351">
        <w:rPr>
          <w:sz w:val="28"/>
          <w:szCs w:val="28"/>
          <w:lang w:val="uk-UA"/>
        </w:rPr>
        <w:t>нь</w:t>
      </w:r>
      <w:r w:rsidR="00063F0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063F02">
        <w:rPr>
          <w:sz w:val="28"/>
          <w:szCs w:val="28"/>
          <w:lang w:val="uk-UA"/>
        </w:rPr>
        <w:t xml:space="preserve"> року</w:t>
      </w:r>
    </w:p>
    <w:p w:rsidR="00063F02" w:rsidRPr="006037A0" w:rsidRDefault="00063F02" w:rsidP="005E02D4">
      <w:pPr>
        <w:spacing w:line="276" w:lineRule="auto"/>
        <w:ind w:left="1140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 xml:space="preserve"> </w:t>
      </w:r>
      <w:r w:rsidRPr="006037A0">
        <w:rPr>
          <w:sz w:val="28"/>
          <w:szCs w:val="28"/>
          <w:lang w:val="uk-UA"/>
        </w:rPr>
        <w:t>Про зміни в наказі доповідати в метод</w:t>
      </w:r>
      <w:r>
        <w:rPr>
          <w:sz w:val="28"/>
          <w:szCs w:val="28"/>
          <w:lang w:val="uk-UA"/>
        </w:rPr>
        <w:t xml:space="preserve">ичний центр </w:t>
      </w:r>
      <w:proofErr w:type="spellStart"/>
      <w:r w:rsidRPr="006037A0">
        <w:rPr>
          <w:sz w:val="28"/>
          <w:szCs w:val="28"/>
          <w:lang w:val="uk-UA"/>
        </w:rPr>
        <w:t>Кизим</w:t>
      </w:r>
      <w:proofErr w:type="spellEnd"/>
      <w:r w:rsidRPr="006037A0">
        <w:rPr>
          <w:sz w:val="28"/>
          <w:szCs w:val="28"/>
          <w:lang w:val="uk-UA"/>
        </w:rPr>
        <w:t xml:space="preserve"> О.П.</w:t>
      </w:r>
    </w:p>
    <w:p w:rsidR="00063F02" w:rsidRDefault="00063F02" w:rsidP="005E02D4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У разі потреби</w:t>
      </w:r>
    </w:p>
    <w:p w:rsidR="00063F02" w:rsidRDefault="00063F02" w:rsidP="005E02D4">
      <w:pPr>
        <w:spacing w:line="276" w:lineRule="auto"/>
        <w:ind w:left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 Організувати заміни уроків вищеназваних вчителів на термін їх перебування на курсах</w:t>
      </w:r>
      <w:r w:rsidRPr="006037A0">
        <w:rPr>
          <w:sz w:val="28"/>
          <w:szCs w:val="28"/>
          <w:lang w:val="uk-UA"/>
        </w:rPr>
        <w:t xml:space="preserve"> підвищення кваліфікації педагогічних працівників</w:t>
      </w:r>
      <w:r>
        <w:rPr>
          <w:sz w:val="28"/>
          <w:szCs w:val="28"/>
          <w:lang w:val="uk-UA"/>
        </w:rPr>
        <w:t>.</w:t>
      </w:r>
    </w:p>
    <w:p w:rsidR="00063F02" w:rsidRPr="006037A0" w:rsidRDefault="00444288" w:rsidP="005E02D4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– червень 2017 рок</w:t>
      </w:r>
      <w:r w:rsidR="00B60351">
        <w:rPr>
          <w:sz w:val="28"/>
          <w:szCs w:val="28"/>
          <w:lang w:val="uk-UA"/>
        </w:rPr>
        <w:t>у</w:t>
      </w:r>
    </w:p>
    <w:p w:rsidR="00063F02" w:rsidRDefault="00063F02" w:rsidP="005E02D4">
      <w:pPr>
        <w:spacing w:line="276" w:lineRule="auto"/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Учителю інформатики </w:t>
      </w:r>
      <w:proofErr w:type="spellStart"/>
      <w:r>
        <w:rPr>
          <w:sz w:val="28"/>
          <w:szCs w:val="28"/>
          <w:lang w:val="uk-UA"/>
        </w:rPr>
        <w:t>Хабалевській</w:t>
      </w:r>
      <w:proofErr w:type="spellEnd"/>
      <w:r>
        <w:rPr>
          <w:sz w:val="28"/>
          <w:szCs w:val="28"/>
          <w:lang w:val="uk-UA"/>
        </w:rPr>
        <w:t xml:space="preserve"> В.В. розмістити цей наказ на сайті КЗ «ХГ № 169»</w:t>
      </w:r>
    </w:p>
    <w:p w:rsidR="00063F02" w:rsidRDefault="00063F02" w:rsidP="005E02D4">
      <w:pPr>
        <w:tabs>
          <w:tab w:val="left" w:pos="9438"/>
        </w:tabs>
        <w:spacing w:line="276" w:lineRule="auto"/>
        <w:ind w:left="360" w:right="7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60351">
        <w:rPr>
          <w:sz w:val="28"/>
          <w:szCs w:val="28"/>
          <w:lang w:val="uk-UA"/>
        </w:rPr>
        <w:t>1</w:t>
      </w:r>
      <w:r w:rsidR="0044428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</w:t>
      </w:r>
      <w:r w:rsidR="0044428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444288">
        <w:rPr>
          <w:sz w:val="28"/>
          <w:szCs w:val="28"/>
          <w:lang w:val="uk-UA"/>
        </w:rPr>
        <w:t>7</w:t>
      </w:r>
    </w:p>
    <w:p w:rsidR="00063F02" w:rsidRPr="006037A0" w:rsidRDefault="00063F02" w:rsidP="005E02D4">
      <w:pPr>
        <w:spacing w:line="276" w:lineRule="auto"/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037A0">
        <w:rPr>
          <w:sz w:val="28"/>
          <w:szCs w:val="28"/>
          <w:lang w:val="uk-UA"/>
        </w:rPr>
        <w:t>. Контроль за виконанням наказу залишаю за собою</w:t>
      </w:r>
      <w:r>
        <w:rPr>
          <w:sz w:val="28"/>
          <w:szCs w:val="28"/>
          <w:lang w:val="uk-UA"/>
        </w:rPr>
        <w:t>.</w:t>
      </w:r>
    </w:p>
    <w:p w:rsidR="00063F02" w:rsidRDefault="00063F02" w:rsidP="005E02D4">
      <w:pPr>
        <w:spacing w:line="276" w:lineRule="auto"/>
        <w:ind w:left="780"/>
        <w:rPr>
          <w:sz w:val="28"/>
          <w:szCs w:val="28"/>
          <w:lang w:val="uk-UA"/>
        </w:rPr>
      </w:pPr>
    </w:p>
    <w:p w:rsidR="00063F02" w:rsidRPr="005E02D4" w:rsidRDefault="00063F02" w:rsidP="005E02D4">
      <w:pPr>
        <w:spacing w:line="276" w:lineRule="auto"/>
        <w:ind w:left="780"/>
        <w:jc w:val="center"/>
        <w:rPr>
          <w:lang w:val="uk-UA"/>
        </w:rPr>
      </w:pPr>
    </w:p>
    <w:p w:rsidR="00063F02" w:rsidRPr="006037A0" w:rsidRDefault="00063F02" w:rsidP="005E02D4">
      <w:pPr>
        <w:spacing w:line="276" w:lineRule="auto"/>
        <w:ind w:left="780"/>
        <w:jc w:val="center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КЗ «</w:t>
      </w:r>
      <w:r w:rsidRPr="006037A0">
        <w:rPr>
          <w:sz w:val="28"/>
          <w:szCs w:val="28"/>
          <w:lang w:val="uk-UA"/>
        </w:rPr>
        <w:t>ХГ № 169</w:t>
      </w:r>
      <w:r>
        <w:rPr>
          <w:sz w:val="28"/>
          <w:szCs w:val="28"/>
          <w:lang w:val="uk-UA"/>
        </w:rPr>
        <w:t>»</w:t>
      </w:r>
      <w:r w:rsidRPr="006037A0">
        <w:rPr>
          <w:sz w:val="28"/>
          <w:szCs w:val="28"/>
          <w:lang w:val="uk-UA"/>
        </w:rPr>
        <w:t xml:space="preserve">                                       О.Ф. Щербаков</w:t>
      </w:r>
    </w:p>
    <w:p w:rsidR="00063F02" w:rsidRDefault="00063F02" w:rsidP="005E02D4">
      <w:pPr>
        <w:spacing w:line="276" w:lineRule="auto"/>
        <w:ind w:left="780"/>
        <w:rPr>
          <w:sz w:val="28"/>
          <w:szCs w:val="28"/>
          <w:lang w:val="uk-UA"/>
        </w:rPr>
      </w:pPr>
    </w:p>
    <w:p w:rsidR="00063F02" w:rsidRPr="005E02D4" w:rsidRDefault="00063F02" w:rsidP="005E02D4">
      <w:pPr>
        <w:spacing w:line="276" w:lineRule="auto"/>
        <w:ind w:left="780"/>
        <w:rPr>
          <w:lang w:val="uk-UA"/>
        </w:rPr>
      </w:pPr>
    </w:p>
    <w:p w:rsidR="00063F02" w:rsidRPr="005E02D4" w:rsidRDefault="00063F02" w:rsidP="005E02D4">
      <w:pPr>
        <w:spacing w:line="276" w:lineRule="auto"/>
        <w:ind w:left="780"/>
        <w:rPr>
          <w:lang w:val="uk-UA"/>
        </w:rPr>
      </w:pPr>
      <w:r w:rsidRPr="005E02D4">
        <w:rPr>
          <w:lang w:val="uk-UA"/>
        </w:rPr>
        <w:t xml:space="preserve">Ознайомлені:              </w:t>
      </w:r>
    </w:p>
    <w:p w:rsidR="00063F02" w:rsidRPr="005E02D4" w:rsidRDefault="00063F02" w:rsidP="005E02D4">
      <w:pPr>
        <w:spacing w:line="276" w:lineRule="auto"/>
        <w:ind w:left="780"/>
        <w:rPr>
          <w:lang w:val="uk-UA"/>
        </w:rPr>
      </w:pPr>
      <w:r w:rsidRPr="005E02D4">
        <w:rPr>
          <w:lang w:val="uk-UA"/>
        </w:rPr>
        <w:t xml:space="preserve">       </w:t>
      </w:r>
    </w:p>
    <w:p w:rsidR="00B60351" w:rsidRPr="005E02D4" w:rsidRDefault="005E02D4" w:rsidP="005E02D4">
      <w:pPr>
        <w:spacing w:line="276" w:lineRule="auto"/>
        <w:ind w:left="780"/>
        <w:rPr>
          <w:sz w:val="20"/>
          <w:szCs w:val="20"/>
          <w:lang w:val="uk-UA"/>
        </w:rPr>
      </w:pPr>
      <w:r w:rsidRPr="005E02D4">
        <w:rPr>
          <w:sz w:val="20"/>
          <w:szCs w:val="20"/>
          <w:lang w:val="uk-UA"/>
        </w:rPr>
        <w:t>І.С.</w:t>
      </w:r>
      <w:r>
        <w:rPr>
          <w:sz w:val="20"/>
          <w:szCs w:val="20"/>
          <w:lang w:val="uk-UA"/>
        </w:rPr>
        <w:t xml:space="preserve"> </w:t>
      </w:r>
      <w:r w:rsidR="00B60351" w:rsidRPr="005E02D4">
        <w:rPr>
          <w:sz w:val="20"/>
          <w:szCs w:val="20"/>
          <w:lang w:val="uk-UA"/>
        </w:rPr>
        <w:t xml:space="preserve">Янова </w:t>
      </w:r>
    </w:p>
    <w:p w:rsidR="00444288" w:rsidRDefault="005E02D4">
      <w:pPr>
        <w:spacing w:line="276" w:lineRule="auto"/>
        <w:ind w:left="780"/>
        <w:rPr>
          <w:sz w:val="20"/>
          <w:szCs w:val="20"/>
          <w:lang w:val="uk-UA"/>
        </w:rPr>
      </w:pPr>
      <w:r w:rsidRPr="005E02D4">
        <w:rPr>
          <w:sz w:val="20"/>
          <w:szCs w:val="20"/>
          <w:lang w:val="uk-UA"/>
        </w:rPr>
        <w:t>О.В.</w:t>
      </w:r>
      <w:r>
        <w:rPr>
          <w:sz w:val="20"/>
          <w:szCs w:val="20"/>
          <w:lang w:val="uk-UA"/>
        </w:rPr>
        <w:t xml:space="preserve"> </w:t>
      </w:r>
      <w:r w:rsidR="00063F02" w:rsidRPr="005E02D4">
        <w:rPr>
          <w:sz w:val="20"/>
          <w:szCs w:val="20"/>
          <w:lang w:val="uk-UA"/>
        </w:rPr>
        <w:t>Лисенко</w:t>
      </w:r>
    </w:p>
    <w:p w:rsidR="00444288" w:rsidRDefault="00444288">
      <w:pPr>
        <w:spacing w:line="276" w:lineRule="auto"/>
        <w:ind w:left="7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Г.В. Фролова</w:t>
      </w:r>
    </w:p>
    <w:p w:rsidR="00444288" w:rsidRDefault="00444288">
      <w:pPr>
        <w:spacing w:line="276" w:lineRule="auto"/>
        <w:ind w:left="7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Т.М. </w:t>
      </w:r>
      <w:proofErr w:type="spellStart"/>
      <w:r>
        <w:rPr>
          <w:sz w:val="20"/>
          <w:szCs w:val="20"/>
          <w:lang w:val="uk-UA"/>
        </w:rPr>
        <w:t>Дорожко</w:t>
      </w:r>
      <w:bookmarkStart w:id="0" w:name="_GoBack"/>
      <w:bookmarkEnd w:id="0"/>
      <w:proofErr w:type="spellEnd"/>
    </w:p>
    <w:p w:rsidR="00444288" w:rsidRDefault="00444288">
      <w:pPr>
        <w:spacing w:line="276" w:lineRule="auto"/>
        <w:ind w:left="7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Л.М. </w:t>
      </w:r>
      <w:proofErr w:type="spellStart"/>
      <w:r>
        <w:rPr>
          <w:sz w:val="20"/>
          <w:szCs w:val="20"/>
          <w:lang w:val="uk-UA"/>
        </w:rPr>
        <w:t>Ковінько</w:t>
      </w:r>
      <w:proofErr w:type="spellEnd"/>
    </w:p>
    <w:p w:rsidR="005E02D4" w:rsidRPr="00063F02" w:rsidRDefault="00444288">
      <w:pPr>
        <w:spacing w:line="276" w:lineRule="auto"/>
        <w:ind w:left="780"/>
        <w:rPr>
          <w:lang w:val="uk-UA"/>
        </w:rPr>
      </w:pPr>
      <w:r>
        <w:rPr>
          <w:sz w:val="20"/>
          <w:szCs w:val="20"/>
          <w:lang w:val="uk-UA"/>
        </w:rPr>
        <w:t>О.Г. Павлова</w:t>
      </w:r>
      <w:r w:rsidR="00063F02" w:rsidRPr="005E02D4">
        <w:rPr>
          <w:sz w:val="20"/>
          <w:szCs w:val="20"/>
          <w:lang w:val="uk-UA"/>
        </w:rPr>
        <w:t xml:space="preserve"> </w:t>
      </w:r>
    </w:p>
    <w:sectPr w:rsidR="005E02D4" w:rsidRPr="00063F02" w:rsidSect="00A36A2E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04" w:rsidRDefault="007A6F04" w:rsidP="000F012E">
      <w:r>
        <w:separator/>
      </w:r>
    </w:p>
  </w:endnote>
  <w:endnote w:type="continuationSeparator" w:id="0">
    <w:p w:rsidR="007A6F04" w:rsidRDefault="007A6F04" w:rsidP="000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04" w:rsidRDefault="007A6F04" w:rsidP="000F012E">
      <w:r>
        <w:separator/>
      </w:r>
    </w:p>
  </w:footnote>
  <w:footnote w:type="continuationSeparator" w:id="0">
    <w:p w:rsidR="007A6F04" w:rsidRDefault="007A6F04" w:rsidP="000F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82647"/>
      <w:docPartObj>
        <w:docPartGallery w:val="Page Numbers (Top of Page)"/>
        <w:docPartUnique/>
      </w:docPartObj>
    </w:sdtPr>
    <w:sdtEndPr/>
    <w:sdtContent>
      <w:p w:rsidR="000F012E" w:rsidRDefault="000F01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88">
          <w:rPr>
            <w:noProof/>
          </w:rPr>
          <w:t>2</w:t>
        </w:r>
        <w:r>
          <w:fldChar w:fldCharType="end"/>
        </w:r>
      </w:p>
    </w:sdtContent>
  </w:sdt>
  <w:p w:rsidR="000F012E" w:rsidRDefault="000F01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2B33BF6"/>
    <w:multiLevelType w:val="multilevel"/>
    <w:tmpl w:val="69E01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707534"/>
    <w:multiLevelType w:val="hybridMultilevel"/>
    <w:tmpl w:val="545A6B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9EB733B"/>
    <w:multiLevelType w:val="hybridMultilevel"/>
    <w:tmpl w:val="4A6A351E"/>
    <w:lvl w:ilvl="0" w:tplc="A8542B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AC"/>
    <w:rsid w:val="00063F02"/>
    <w:rsid w:val="000F012E"/>
    <w:rsid w:val="001472FD"/>
    <w:rsid w:val="00181636"/>
    <w:rsid w:val="001A1144"/>
    <w:rsid w:val="0020502E"/>
    <w:rsid w:val="002510EA"/>
    <w:rsid w:val="00316D29"/>
    <w:rsid w:val="00352BFE"/>
    <w:rsid w:val="00377E3F"/>
    <w:rsid w:val="00403257"/>
    <w:rsid w:val="00426FBF"/>
    <w:rsid w:val="00444288"/>
    <w:rsid w:val="004B60AC"/>
    <w:rsid w:val="0051591C"/>
    <w:rsid w:val="00556D34"/>
    <w:rsid w:val="005634A0"/>
    <w:rsid w:val="005E02D4"/>
    <w:rsid w:val="00621CE8"/>
    <w:rsid w:val="00633606"/>
    <w:rsid w:val="00650AC4"/>
    <w:rsid w:val="006E00D7"/>
    <w:rsid w:val="007434A7"/>
    <w:rsid w:val="0079549C"/>
    <w:rsid w:val="007A6F04"/>
    <w:rsid w:val="007B6FF3"/>
    <w:rsid w:val="00842BE9"/>
    <w:rsid w:val="008A567E"/>
    <w:rsid w:val="009D5876"/>
    <w:rsid w:val="00A36A2E"/>
    <w:rsid w:val="00B60351"/>
    <w:rsid w:val="00B77561"/>
    <w:rsid w:val="00B77720"/>
    <w:rsid w:val="00B96803"/>
    <w:rsid w:val="00BA3FBE"/>
    <w:rsid w:val="00C23C5A"/>
    <w:rsid w:val="00C33AD7"/>
    <w:rsid w:val="00C76DF8"/>
    <w:rsid w:val="00C930F6"/>
    <w:rsid w:val="00CB017A"/>
    <w:rsid w:val="00D84A07"/>
    <w:rsid w:val="00D95F53"/>
    <w:rsid w:val="00E21578"/>
    <w:rsid w:val="00E302E4"/>
    <w:rsid w:val="00F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E302E4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561"/>
    <w:pPr>
      <w:ind w:left="720"/>
      <w:contextualSpacing/>
    </w:pPr>
  </w:style>
  <w:style w:type="paragraph" w:styleId="a4">
    <w:name w:val="header"/>
    <w:basedOn w:val="a"/>
    <w:link w:val="a5"/>
    <w:rsid w:val="00C76DF8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76D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302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"/>
    <w:basedOn w:val="a"/>
    <w:link w:val="a7"/>
    <w:rsid w:val="00E302E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302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302E4"/>
    <w:pPr>
      <w:suppressAutoHyphens/>
      <w:spacing w:after="120"/>
    </w:pPr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0F012E"/>
  </w:style>
  <w:style w:type="paragraph" w:styleId="a8">
    <w:name w:val="footer"/>
    <w:basedOn w:val="a"/>
    <w:link w:val="a9"/>
    <w:unhideWhenUsed/>
    <w:rsid w:val="000F0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12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0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a">
    <w:name w:val="page number"/>
    <w:basedOn w:val="a0"/>
    <w:rsid w:val="00C23C5A"/>
  </w:style>
  <w:style w:type="character" w:customStyle="1" w:styleId="2">
    <w:name w:val="Основной шрифт абзаца2"/>
    <w:rsid w:val="001472FD"/>
  </w:style>
  <w:style w:type="paragraph" w:customStyle="1" w:styleId="Default">
    <w:name w:val="Default"/>
    <w:rsid w:val="00A36A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nhideWhenUsed/>
    <w:rsid w:val="00063F02"/>
    <w:rPr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rsid w:val="00063F0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E302E4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561"/>
    <w:pPr>
      <w:ind w:left="720"/>
      <w:contextualSpacing/>
    </w:pPr>
  </w:style>
  <w:style w:type="paragraph" w:styleId="a4">
    <w:name w:val="header"/>
    <w:basedOn w:val="a"/>
    <w:link w:val="a5"/>
    <w:rsid w:val="00C76DF8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76D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302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"/>
    <w:basedOn w:val="a"/>
    <w:link w:val="a7"/>
    <w:rsid w:val="00E302E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302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302E4"/>
    <w:pPr>
      <w:suppressAutoHyphens/>
      <w:spacing w:after="120"/>
    </w:pPr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0F012E"/>
  </w:style>
  <w:style w:type="paragraph" w:styleId="a8">
    <w:name w:val="footer"/>
    <w:basedOn w:val="a"/>
    <w:link w:val="a9"/>
    <w:unhideWhenUsed/>
    <w:rsid w:val="000F0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12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0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a">
    <w:name w:val="page number"/>
    <w:basedOn w:val="a0"/>
    <w:rsid w:val="00C23C5A"/>
  </w:style>
  <w:style w:type="character" w:customStyle="1" w:styleId="2">
    <w:name w:val="Основной шрифт абзаца2"/>
    <w:rsid w:val="001472FD"/>
  </w:style>
  <w:style w:type="paragraph" w:customStyle="1" w:styleId="Default">
    <w:name w:val="Default"/>
    <w:rsid w:val="00A36A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nhideWhenUsed/>
    <w:rsid w:val="00063F02"/>
    <w:rPr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rsid w:val="00063F0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2017-01-25T14:33:00Z</dcterms:created>
  <dcterms:modified xsi:type="dcterms:W3CDTF">2017-01-25T15:18:00Z</dcterms:modified>
</cp:coreProperties>
</file>