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9" w:type="dxa"/>
        <w:jc w:val="center"/>
        <w:tblInd w:w="-523" w:type="dxa"/>
        <w:tblLook w:val="01E0" w:firstRow="1" w:lastRow="1" w:firstColumn="1" w:lastColumn="1" w:noHBand="0" w:noVBand="0"/>
      </w:tblPr>
      <w:tblGrid>
        <w:gridCol w:w="4604"/>
        <w:gridCol w:w="4605"/>
      </w:tblGrid>
      <w:tr w:rsidR="00650AC4" w:rsidRPr="006377B6" w:rsidTr="002E486E">
        <w:trPr>
          <w:jc w:val="center"/>
        </w:trPr>
        <w:tc>
          <w:tcPr>
            <w:tcW w:w="4604" w:type="dxa"/>
          </w:tcPr>
          <w:p w:rsidR="00650AC4" w:rsidRPr="006377B6" w:rsidRDefault="00650AC4" w:rsidP="002E486E">
            <w:pPr>
              <w:spacing w:line="276" w:lineRule="auto"/>
              <w:ind w:left="33" w:hanging="33"/>
              <w:jc w:val="center"/>
              <w:rPr>
                <w:b/>
                <w:lang w:val="uk-UA"/>
              </w:rPr>
            </w:pPr>
            <w:r w:rsidRPr="006377B6">
              <w:rPr>
                <w:b/>
                <w:lang w:val="uk-UA"/>
              </w:rPr>
              <w:t>КОМУНАЛЬНИЙ ЗАКЛАД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  <w:lang w:val="uk-UA"/>
              </w:rPr>
            </w:pPr>
            <w:r w:rsidRPr="006377B6">
              <w:rPr>
                <w:b/>
                <w:lang w:val="uk-UA"/>
              </w:rPr>
              <w:t>«ХАРКІВСЬКА ГІМНАЗІЯ №169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  <w:lang w:val="uk-UA"/>
              </w:rPr>
            </w:pPr>
            <w:r w:rsidRPr="006377B6">
              <w:rPr>
                <w:b/>
                <w:lang w:val="uk-UA"/>
              </w:rPr>
              <w:t xml:space="preserve">ХАРКІВСЬКОЇ 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  <w:lang w:val="uk-UA"/>
              </w:rPr>
            </w:pPr>
            <w:r w:rsidRPr="006377B6">
              <w:rPr>
                <w:b/>
                <w:lang w:val="uk-UA"/>
              </w:rPr>
              <w:t>МІСЬКОЇ   РАДИ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  <w:lang w:val="uk-UA"/>
              </w:rPr>
            </w:pPr>
            <w:r w:rsidRPr="006377B6">
              <w:rPr>
                <w:b/>
                <w:lang w:val="uk-UA"/>
              </w:rPr>
              <w:t>ХАРКІВСЬКОЇ ОБЛАСТІ»</w:t>
            </w:r>
          </w:p>
        </w:tc>
        <w:tc>
          <w:tcPr>
            <w:tcW w:w="4605" w:type="dxa"/>
          </w:tcPr>
          <w:p w:rsidR="00650AC4" w:rsidRPr="006377B6" w:rsidRDefault="00650AC4" w:rsidP="002E486E">
            <w:pPr>
              <w:spacing w:line="276" w:lineRule="auto"/>
              <w:jc w:val="center"/>
              <w:rPr>
                <w:b/>
              </w:rPr>
            </w:pPr>
            <w:r w:rsidRPr="006377B6">
              <w:rPr>
                <w:b/>
              </w:rPr>
              <w:t>КОММУНАЛЬНОЕ УЧРЕЖДЕНИЕ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</w:rPr>
            </w:pPr>
            <w:r w:rsidRPr="006377B6">
              <w:rPr>
                <w:b/>
              </w:rPr>
              <w:t>«ХАРЬКОВСКАЯ ГИМНАЗИЯ №169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</w:rPr>
            </w:pPr>
            <w:r w:rsidRPr="006377B6">
              <w:rPr>
                <w:b/>
              </w:rPr>
              <w:t xml:space="preserve">ХАРЬКОВСКОГО 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b/>
              </w:rPr>
            </w:pPr>
            <w:r w:rsidRPr="006377B6">
              <w:rPr>
                <w:b/>
              </w:rPr>
              <w:t>ГОРОДСКОГО СОВЕТА</w:t>
            </w:r>
          </w:p>
          <w:p w:rsidR="00650AC4" w:rsidRPr="006377B6" w:rsidRDefault="00650AC4" w:rsidP="002E486E">
            <w:pPr>
              <w:spacing w:line="276" w:lineRule="auto"/>
              <w:jc w:val="center"/>
              <w:rPr>
                <w:lang w:val="uk-UA"/>
              </w:rPr>
            </w:pPr>
            <w:r w:rsidRPr="006377B6">
              <w:rPr>
                <w:b/>
              </w:rPr>
              <w:t>ХАРЬКОВСКОЙ ОБЛАСТИ»</w:t>
            </w:r>
          </w:p>
        </w:tc>
      </w:tr>
      <w:tr w:rsidR="00650AC4" w:rsidRPr="006377B6" w:rsidTr="002E486E">
        <w:trPr>
          <w:jc w:val="center"/>
        </w:trPr>
        <w:tc>
          <w:tcPr>
            <w:tcW w:w="920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50AC4" w:rsidRPr="006377B6" w:rsidRDefault="00650AC4" w:rsidP="002E486E">
            <w:pPr>
              <w:rPr>
                <w:sz w:val="16"/>
                <w:szCs w:val="16"/>
              </w:rPr>
            </w:pPr>
          </w:p>
        </w:tc>
      </w:tr>
    </w:tbl>
    <w:p w:rsidR="00650AC4" w:rsidRPr="00650AC4" w:rsidRDefault="00650AC4" w:rsidP="00650AC4">
      <w:pPr>
        <w:spacing w:line="360" w:lineRule="auto"/>
        <w:ind w:firstLine="708"/>
        <w:jc w:val="center"/>
        <w:rPr>
          <w:sz w:val="10"/>
          <w:szCs w:val="10"/>
          <w:lang w:val="uk-UA"/>
        </w:rPr>
      </w:pPr>
    </w:p>
    <w:p w:rsidR="00650AC4" w:rsidRDefault="00650AC4" w:rsidP="00650AC4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650AC4">
        <w:rPr>
          <w:b/>
          <w:sz w:val="28"/>
          <w:szCs w:val="28"/>
          <w:lang w:val="uk-UA"/>
        </w:rPr>
        <w:t>НАКАЗ</w:t>
      </w:r>
    </w:p>
    <w:p w:rsidR="00D95F53" w:rsidRPr="00650AC4" w:rsidRDefault="00D95F53" w:rsidP="00650AC4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650AC4" w:rsidRDefault="00E96E52" w:rsidP="00650AC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F423C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650AC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650AC4">
        <w:rPr>
          <w:sz w:val="28"/>
          <w:szCs w:val="28"/>
          <w:lang w:val="uk-UA"/>
        </w:rPr>
        <w:tab/>
      </w:r>
      <w:r w:rsidR="00650AC4">
        <w:rPr>
          <w:sz w:val="28"/>
          <w:szCs w:val="28"/>
          <w:lang w:val="uk-UA"/>
        </w:rPr>
        <w:tab/>
        <w:t xml:space="preserve">                                  м. Харків</w:t>
      </w:r>
      <w:r w:rsidR="00650AC4">
        <w:rPr>
          <w:sz w:val="28"/>
          <w:szCs w:val="28"/>
          <w:lang w:val="uk-UA"/>
        </w:rPr>
        <w:tab/>
      </w:r>
      <w:r w:rsidR="00650AC4">
        <w:rPr>
          <w:sz w:val="28"/>
          <w:szCs w:val="28"/>
          <w:lang w:val="uk-UA"/>
        </w:rPr>
        <w:tab/>
      </w:r>
      <w:r w:rsidR="00E302E4">
        <w:rPr>
          <w:sz w:val="28"/>
          <w:szCs w:val="28"/>
          <w:lang w:val="uk-UA"/>
        </w:rPr>
        <w:t xml:space="preserve">       </w:t>
      </w:r>
      <w:r w:rsidR="00650AC4">
        <w:rPr>
          <w:sz w:val="28"/>
          <w:szCs w:val="28"/>
          <w:lang w:val="uk-UA"/>
        </w:rPr>
        <w:tab/>
      </w:r>
      <w:r w:rsidR="00650AC4">
        <w:rPr>
          <w:sz w:val="28"/>
          <w:szCs w:val="28"/>
          <w:lang w:val="uk-UA"/>
        </w:rPr>
        <w:tab/>
      </w:r>
      <w:r w:rsidR="00E302E4">
        <w:rPr>
          <w:sz w:val="28"/>
          <w:szCs w:val="28"/>
          <w:lang w:val="uk-UA"/>
        </w:rPr>
        <w:t xml:space="preserve">       </w:t>
      </w:r>
      <w:r w:rsidR="00650AC4">
        <w:rPr>
          <w:sz w:val="28"/>
          <w:szCs w:val="28"/>
          <w:lang w:val="uk-UA"/>
        </w:rPr>
        <w:t xml:space="preserve">№ </w:t>
      </w:r>
      <w:r w:rsidR="005D0F94">
        <w:rPr>
          <w:sz w:val="28"/>
          <w:szCs w:val="28"/>
          <w:lang w:val="uk-UA"/>
        </w:rPr>
        <w:t>28</w:t>
      </w:r>
      <w:bookmarkStart w:id="0" w:name="_GoBack"/>
      <w:bookmarkEnd w:id="0"/>
    </w:p>
    <w:p w:rsidR="00650AC4" w:rsidRDefault="00650AC4" w:rsidP="00650AC4">
      <w:pPr>
        <w:ind w:firstLine="708"/>
        <w:rPr>
          <w:sz w:val="28"/>
          <w:szCs w:val="28"/>
          <w:lang w:val="uk-UA"/>
        </w:rPr>
      </w:pPr>
    </w:p>
    <w:p w:rsidR="00063F02" w:rsidRPr="00063F02" w:rsidRDefault="001472FD" w:rsidP="00063F02">
      <w:pPr>
        <w:spacing w:line="276" w:lineRule="auto"/>
        <w:rPr>
          <w:sz w:val="28"/>
          <w:szCs w:val="28"/>
          <w:lang w:val="uk-UA"/>
        </w:rPr>
      </w:pPr>
      <w:r w:rsidRPr="00063F02">
        <w:rPr>
          <w:sz w:val="28"/>
          <w:szCs w:val="28"/>
          <w:lang w:val="uk-UA"/>
        </w:rPr>
        <w:t xml:space="preserve">Про </w:t>
      </w:r>
      <w:r w:rsidR="00063F02" w:rsidRPr="00063F02">
        <w:rPr>
          <w:sz w:val="28"/>
          <w:szCs w:val="28"/>
          <w:lang w:val="uk-UA"/>
        </w:rPr>
        <w:t>підвищення кваліфікації</w:t>
      </w:r>
    </w:p>
    <w:p w:rsidR="001472FD" w:rsidRDefault="00F26C3A" w:rsidP="00063F0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63F02" w:rsidRPr="00063F02">
        <w:rPr>
          <w:sz w:val="28"/>
          <w:szCs w:val="28"/>
          <w:lang w:val="uk-UA"/>
        </w:rPr>
        <w:t>ед</w:t>
      </w:r>
      <w:r w:rsidR="00F423C6">
        <w:rPr>
          <w:sz w:val="28"/>
          <w:szCs w:val="28"/>
          <w:lang w:val="uk-UA"/>
        </w:rPr>
        <w:t xml:space="preserve">агогічних </w:t>
      </w:r>
      <w:r w:rsidR="00063F02" w:rsidRPr="00063F02">
        <w:rPr>
          <w:sz w:val="28"/>
          <w:szCs w:val="28"/>
          <w:lang w:val="uk-UA"/>
        </w:rPr>
        <w:t>працівників</w:t>
      </w:r>
      <w:r w:rsidR="00842BE9" w:rsidRPr="00063F02">
        <w:rPr>
          <w:sz w:val="28"/>
          <w:szCs w:val="28"/>
          <w:lang w:val="uk-UA"/>
        </w:rPr>
        <w:t xml:space="preserve"> КЗ «ХГ №169»</w:t>
      </w:r>
      <w:r w:rsidR="001472FD">
        <w:rPr>
          <w:sz w:val="28"/>
          <w:szCs w:val="28"/>
          <w:lang w:val="uk-UA"/>
        </w:rPr>
        <w:t xml:space="preserve"> </w:t>
      </w:r>
    </w:p>
    <w:p w:rsidR="00650AC4" w:rsidRPr="00650AC4" w:rsidRDefault="00842BE9" w:rsidP="00842BE9">
      <w:pPr>
        <w:spacing w:line="276" w:lineRule="auto"/>
        <w:rPr>
          <w:sz w:val="28"/>
          <w:szCs w:val="28"/>
          <w:lang w:val="uk-UA"/>
        </w:rPr>
      </w:pPr>
      <w:r w:rsidRPr="009D258C">
        <w:rPr>
          <w:sz w:val="28"/>
          <w:szCs w:val="28"/>
          <w:lang w:val="uk-UA"/>
        </w:rPr>
        <w:t xml:space="preserve">у </w:t>
      </w:r>
      <w:r w:rsidR="00E96E52">
        <w:rPr>
          <w:sz w:val="28"/>
          <w:szCs w:val="28"/>
          <w:lang w:val="uk-UA"/>
        </w:rPr>
        <w:t>березні</w:t>
      </w:r>
      <w:r w:rsidR="00063F02">
        <w:rPr>
          <w:sz w:val="28"/>
          <w:szCs w:val="28"/>
          <w:lang w:val="uk-UA"/>
        </w:rPr>
        <w:t xml:space="preserve"> </w:t>
      </w:r>
      <w:r w:rsidRPr="009D258C">
        <w:rPr>
          <w:sz w:val="28"/>
          <w:szCs w:val="28"/>
          <w:lang w:val="uk-UA"/>
        </w:rPr>
        <w:t>201</w:t>
      </w:r>
      <w:r w:rsidR="00E96E52">
        <w:rPr>
          <w:sz w:val="28"/>
          <w:szCs w:val="28"/>
          <w:lang w:val="uk-UA"/>
        </w:rPr>
        <w:t>8</w:t>
      </w:r>
      <w:r w:rsidR="00063F02">
        <w:rPr>
          <w:sz w:val="28"/>
          <w:szCs w:val="28"/>
          <w:lang w:val="uk-UA"/>
        </w:rPr>
        <w:t xml:space="preserve"> року</w:t>
      </w:r>
    </w:p>
    <w:p w:rsidR="00650AC4" w:rsidRDefault="00650AC4" w:rsidP="00650AC4">
      <w:pPr>
        <w:ind w:firstLine="708"/>
        <w:rPr>
          <w:sz w:val="28"/>
          <w:szCs w:val="28"/>
          <w:lang w:val="uk-UA"/>
        </w:rPr>
      </w:pPr>
    </w:p>
    <w:p w:rsidR="00063F02" w:rsidRPr="00063F02" w:rsidRDefault="00E96E52" w:rsidP="005E02D4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E96E52">
        <w:rPr>
          <w:sz w:val="28"/>
          <w:szCs w:val="28"/>
          <w:lang w:val="uk-UA"/>
        </w:rPr>
        <w:t>На виконання листа КВНЗ «Харківська академія неперервної освіти» від 26.12.2017 № 1234 «Про підвищення кваліфікації керівних кадрів та педагогічних працівників навчальних закладів області на ІІ півріччя 2017/2018 навчального року»</w:t>
      </w:r>
      <w:r w:rsidR="00F26C3A" w:rsidRPr="00F26C3A">
        <w:rPr>
          <w:sz w:val="28"/>
          <w:szCs w:val="28"/>
          <w:lang w:val="uk-UA"/>
        </w:rPr>
        <w:t>,</w:t>
      </w:r>
      <w:r w:rsidR="00F423C6">
        <w:rPr>
          <w:sz w:val="28"/>
          <w:szCs w:val="28"/>
          <w:lang w:val="uk-UA"/>
        </w:rPr>
        <w:t xml:space="preserve"> </w:t>
      </w:r>
      <w:r w:rsidR="00842BE9" w:rsidRPr="00063F02">
        <w:rPr>
          <w:sz w:val="28"/>
          <w:szCs w:val="28"/>
          <w:lang w:val="uk-UA"/>
        </w:rPr>
        <w:t xml:space="preserve">наказу Управління освіти адміністрації Шевченківського району Харківської міської ради Харківської області від </w:t>
      </w:r>
      <w:r>
        <w:rPr>
          <w:sz w:val="28"/>
          <w:szCs w:val="28"/>
          <w:lang w:val="uk-UA"/>
        </w:rPr>
        <w:t>26</w:t>
      </w:r>
      <w:r w:rsidR="00063F0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063F0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063F02">
        <w:rPr>
          <w:sz w:val="28"/>
          <w:szCs w:val="28"/>
          <w:lang w:val="uk-UA"/>
        </w:rPr>
        <w:t xml:space="preserve"> № </w:t>
      </w:r>
      <w:r w:rsidR="00F423C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</w:t>
      </w:r>
      <w:r w:rsidR="00842BE9" w:rsidRPr="00063F02">
        <w:rPr>
          <w:sz w:val="28"/>
          <w:szCs w:val="28"/>
          <w:lang w:val="uk-UA"/>
        </w:rPr>
        <w:t xml:space="preserve"> «Про</w:t>
      </w:r>
      <w:r w:rsidR="00842BE9" w:rsidRPr="009D258C">
        <w:rPr>
          <w:sz w:val="28"/>
          <w:szCs w:val="28"/>
          <w:lang w:val="uk-UA"/>
        </w:rPr>
        <w:t xml:space="preserve"> </w:t>
      </w:r>
      <w:r w:rsidR="00063F02">
        <w:rPr>
          <w:sz w:val="28"/>
          <w:szCs w:val="28"/>
          <w:lang w:val="uk-UA"/>
        </w:rPr>
        <w:t xml:space="preserve">підвищення кваліфікації </w:t>
      </w:r>
      <w:proofErr w:type="spellStart"/>
      <w:r w:rsidR="00F423C6">
        <w:rPr>
          <w:sz w:val="28"/>
          <w:szCs w:val="28"/>
          <w:lang w:val="uk-UA"/>
        </w:rPr>
        <w:t>пед</w:t>
      </w:r>
      <w:r w:rsidR="00063F02">
        <w:rPr>
          <w:sz w:val="28"/>
          <w:szCs w:val="28"/>
          <w:lang w:val="uk-UA"/>
        </w:rPr>
        <w:t>працівників</w:t>
      </w:r>
      <w:proofErr w:type="spellEnd"/>
      <w:r w:rsidR="00063F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ЗЗСО та ЗПО</w:t>
      </w:r>
      <w:r w:rsidR="00F26C3A">
        <w:rPr>
          <w:sz w:val="28"/>
          <w:szCs w:val="28"/>
          <w:lang w:val="uk-UA"/>
        </w:rPr>
        <w:t xml:space="preserve"> Шевченківського</w:t>
      </w:r>
      <w:r w:rsidR="00063F02">
        <w:rPr>
          <w:sz w:val="28"/>
          <w:szCs w:val="28"/>
          <w:lang w:val="uk-UA"/>
        </w:rPr>
        <w:t xml:space="preserve"> району </w:t>
      </w:r>
      <w:r w:rsidR="00F26C3A">
        <w:rPr>
          <w:sz w:val="28"/>
          <w:szCs w:val="28"/>
          <w:lang w:val="uk-UA"/>
        </w:rPr>
        <w:t>в</w:t>
      </w:r>
      <w:r w:rsidR="00063F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березні</w:t>
      </w:r>
      <w:r w:rsidR="00063F0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063F02">
        <w:rPr>
          <w:sz w:val="28"/>
          <w:szCs w:val="28"/>
          <w:lang w:val="uk-UA"/>
        </w:rPr>
        <w:t xml:space="preserve"> року</w:t>
      </w:r>
      <w:r w:rsidR="00842BE9">
        <w:rPr>
          <w:sz w:val="28"/>
          <w:szCs w:val="28"/>
          <w:lang w:val="uk-UA"/>
        </w:rPr>
        <w:t>»</w:t>
      </w:r>
      <w:r w:rsidR="00842BE9" w:rsidRPr="009D258C">
        <w:rPr>
          <w:sz w:val="28"/>
          <w:szCs w:val="28"/>
          <w:lang w:val="uk-UA"/>
        </w:rPr>
        <w:t xml:space="preserve">, </w:t>
      </w:r>
      <w:r w:rsidR="00063F02">
        <w:rPr>
          <w:sz w:val="28"/>
          <w:szCs w:val="28"/>
          <w:lang w:val="uk-UA"/>
        </w:rPr>
        <w:t xml:space="preserve">з метою </w:t>
      </w:r>
      <w:r w:rsidR="00063F02" w:rsidRPr="00063F02">
        <w:rPr>
          <w:sz w:val="28"/>
          <w:szCs w:val="28"/>
          <w:lang w:val="uk-UA"/>
        </w:rPr>
        <w:t>підвищення професійної майстерності пед</w:t>
      </w:r>
      <w:r w:rsidR="00F423C6">
        <w:rPr>
          <w:sz w:val="28"/>
          <w:szCs w:val="28"/>
          <w:lang w:val="uk-UA"/>
        </w:rPr>
        <w:t xml:space="preserve">агогічних </w:t>
      </w:r>
      <w:r w:rsidR="00063F02" w:rsidRPr="00063F02">
        <w:rPr>
          <w:sz w:val="28"/>
          <w:szCs w:val="28"/>
          <w:lang w:val="uk-UA"/>
        </w:rPr>
        <w:t>працівників</w:t>
      </w:r>
    </w:p>
    <w:p w:rsidR="00650AC4" w:rsidRDefault="00650AC4" w:rsidP="005E02D4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50AC4" w:rsidRDefault="00650AC4" w:rsidP="005E02D4">
      <w:pPr>
        <w:keepNext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56D34" w:rsidRDefault="00556D34" w:rsidP="005E02D4">
      <w:pPr>
        <w:keepNext/>
        <w:spacing w:line="276" w:lineRule="auto"/>
        <w:jc w:val="both"/>
        <w:rPr>
          <w:sz w:val="28"/>
          <w:szCs w:val="28"/>
          <w:lang w:val="uk-UA"/>
        </w:rPr>
      </w:pPr>
    </w:p>
    <w:p w:rsidR="00063F02" w:rsidRPr="006037A0" w:rsidRDefault="00063F02" w:rsidP="005E02D4">
      <w:pPr>
        <w:spacing w:line="276" w:lineRule="auto"/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037A0">
        <w:rPr>
          <w:sz w:val="28"/>
          <w:szCs w:val="28"/>
          <w:lang w:val="uk-UA"/>
        </w:rPr>
        <w:t>План підвищення кваліфікації педагогічних кадрів н</w:t>
      </w:r>
      <w:r>
        <w:rPr>
          <w:sz w:val="28"/>
          <w:szCs w:val="28"/>
          <w:lang w:val="uk-UA"/>
        </w:rPr>
        <w:t xml:space="preserve">а </w:t>
      </w:r>
      <w:r w:rsidR="00E96E52">
        <w:rPr>
          <w:sz w:val="28"/>
          <w:szCs w:val="28"/>
          <w:lang w:val="uk-UA"/>
        </w:rPr>
        <w:t>березень</w:t>
      </w:r>
      <w:r>
        <w:rPr>
          <w:sz w:val="28"/>
          <w:szCs w:val="28"/>
          <w:lang w:val="uk-UA"/>
        </w:rPr>
        <w:t xml:space="preserve"> 201</w:t>
      </w:r>
      <w:r w:rsidR="00E96E5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 </w:t>
      </w:r>
      <w:r w:rsidRPr="006037A0">
        <w:rPr>
          <w:sz w:val="28"/>
          <w:szCs w:val="28"/>
          <w:lang w:val="uk-UA"/>
        </w:rPr>
        <w:t>затвердити.</w:t>
      </w:r>
    </w:p>
    <w:p w:rsidR="00063F02" w:rsidRDefault="00063F02" w:rsidP="005E02D4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037A0">
        <w:rPr>
          <w:sz w:val="28"/>
          <w:szCs w:val="28"/>
          <w:lang w:val="uk-UA"/>
        </w:rPr>
        <w:t xml:space="preserve">Направити на курси підвищення кваліфікації педагогічних працівників </w:t>
      </w:r>
      <w:r>
        <w:rPr>
          <w:sz w:val="28"/>
          <w:szCs w:val="28"/>
          <w:lang w:val="uk-UA"/>
        </w:rPr>
        <w:t>комунального закладу «Харківська гімназія</w:t>
      </w:r>
      <w:r w:rsidRPr="006037A0">
        <w:rPr>
          <w:sz w:val="28"/>
          <w:szCs w:val="28"/>
          <w:lang w:val="uk-UA"/>
        </w:rPr>
        <w:t xml:space="preserve"> № 169</w:t>
      </w:r>
      <w:r>
        <w:rPr>
          <w:sz w:val="28"/>
          <w:szCs w:val="28"/>
          <w:lang w:val="uk-UA"/>
        </w:rPr>
        <w:t xml:space="preserve"> Харківської міської ради Харківської області»</w:t>
      </w:r>
      <w:r w:rsidRPr="006037A0">
        <w:rPr>
          <w:sz w:val="28"/>
          <w:szCs w:val="28"/>
          <w:lang w:val="uk-U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144"/>
        <w:gridCol w:w="1540"/>
        <w:gridCol w:w="2127"/>
      </w:tblGrid>
      <w:tr w:rsidR="00B60351" w:rsidRPr="005D6B1F" w:rsidTr="003D29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60351" w:rsidRPr="005D6B1F" w:rsidRDefault="00B60351" w:rsidP="005E02D4">
            <w:pPr>
              <w:spacing w:line="276" w:lineRule="auto"/>
              <w:jc w:val="center"/>
              <w:rPr>
                <w:lang w:val="uk-UA"/>
              </w:rPr>
            </w:pPr>
            <w:r w:rsidRPr="005D6B1F">
              <w:rPr>
                <w:lang w:val="uk-UA"/>
              </w:rPr>
              <w:t>№</w:t>
            </w:r>
          </w:p>
          <w:p w:rsidR="00B60351" w:rsidRPr="005D6B1F" w:rsidRDefault="00B60351" w:rsidP="005E02D4">
            <w:pPr>
              <w:spacing w:line="276" w:lineRule="auto"/>
              <w:jc w:val="center"/>
              <w:rPr>
                <w:lang w:val="uk-UA"/>
              </w:rPr>
            </w:pPr>
            <w:r w:rsidRPr="005D6B1F">
              <w:rPr>
                <w:lang w:val="uk-UA"/>
              </w:rPr>
              <w:t>з/п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0351" w:rsidRPr="005D6B1F" w:rsidRDefault="00B60351" w:rsidP="005E02D4">
            <w:pPr>
              <w:spacing w:line="276" w:lineRule="auto"/>
              <w:jc w:val="center"/>
              <w:rPr>
                <w:lang w:val="uk-UA"/>
              </w:rPr>
            </w:pPr>
            <w:r w:rsidRPr="005D6B1F">
              <w:rPr>
                <w:lang w:val="uk-UA"/>
              </w:rPr>
              <w:t>Напрям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60351" w:rsidRPr="005D6B1F" w:rsidRDefault="00B60351" w:rsidP="005E02D4">
            <w:pPr>
              <w:spacing w:line="276" w:lineRule="auto"/>
              <w:jc w:val="center"/>
              <w:rPr>
                <w:lang w:val="uk-UA"/>
              </w:rPr>
            </w:pPr>
            <w:r w:rsidRPr="005D6B1F">
              <w:rPr>
                <w:lang w:val="uk-UA"/>
              </w:rPr>
              <w:t>П.І.Б.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60351" w:rsidRPr="005D6B1F" w:rsidRDefault="00B60351" w:rsidP="005E02D4">
            <w:pPr>
              <w:spacing w:line="276" w:lineRule="auto"/>
              <w:jc w:val="center"/>
              <w:rPr>
                <w:b/>
                <w:lang w:val="uk-UA"/>
              </w:rPr>
            </w:pPr>
            <w:r w:rsidRPr="005D6B1F">
              <w:rPr>
                <w:lang w:val="uk-UA"/>
              </w:rPr>
              <w:t>Термін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0351" w:rsidRPr="005D6B1F" w:rsidRDefault="00B60351" w:rsidP="005E02D4">
            <w:pPr>
              <w:spacing w:line="276" w:lineRule="auto"/>
              <w:jc w:val="center"/>
              <w:rPr>
                <w:lang w:val="uk-UA"/>
              </w:rPr>
            </w:pPr>
            <w:r w:rsidRPr="005D6B1F">
              <w:rPr>
                <w:lang w:val="uk-UA"/>
              </w:rPr>
              <w:t>Підпис</w:t>
            </w:r>
          </w:p>
        </w:tc>
      </w:tr>
      <w:tr w:rsidR="00B60351" w:rsidRPr="005D6B1F" w:rsidTr="003D291A">
        <w:trPr>
          <w:jc w:val="center"/>
        </w:trPr>
        <w:tc>
          <w:tcPr>
            <w:tcW w:w="675" w:type="dxa"/>
            <w:shd w:val="clear" w:color="auto" w:fill="auto"/>
          </w:tcPr>
          <w:p w:rsidR="00B60351" w:rsidRPr="005D6B1F" w:rsidRDefault="00B60351" w:rsidP="005E02D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96E52" w:rsidRPr="00E96E52" w:rsidRDefault="00E96E52" w:rsidP="00E96E52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96E52">
              <w:rPr>
                <w:sz w:val="24"/>
                <w:szCs w:val="24"/>
                <w:lang w:eastAsia="ru-RU"/>
              </w:rPr>
              <w:t>Захист Вітчизни</w:t>
            </w:r>
          </w:p>
          <w:p w:rsidR="00B60351" w:rsidRPr="00B60351" w:rsidRDefault="00E96E52" w:rsidP="00E96E52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96E52">
              <w:rPr>
                <w:sz w:val="24"/>
                <w:szCs w:val="24"/>
                <w:lang w:eastAsia="ru-RU"/>
              </w:rPr>
              <w:t>(дівчата)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60351" w:rsidRPr="005E02D4" w:rsidRDefault="003D291A" w:rsidP="005E02D4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Дорожко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60351" w:rsidRDefault="00E96E52" w:rsidP="005E02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423C6">
              <w:rPr>
                <w:lang w:val="uk-UA"/>
              </w:rPr>
              <w:t>5.0</w:t>
            </w:r>
            <w:r>
              <w:rPr>
                <w:lang w:val="uk-UA"/>
              </w:rPr>
              <w:t>3-0</w:t>
            </w:r>
            <w:r w:rsidR="00F423C6">
              <w:rPr>
                <w:lang w:val="uk-UA"/>
              </w:rPr>
              <w:t>9.0</w:t>
            </w:r>
            <w:r>
              <w:rPr>
                <w:lang w:val="uk-UA"/>
              </w:rPr>
              <w:t>3</w:t>
            </w:r>
          </w:p>
          <w:p w:rsidR="00F423C6" w:rsidRPr="005E02D4" w:rsidRDefault="00E96E52" w:rsidP="00E96E5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F423C6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="00F423C6">
              <w:rPr>
                <w:lang w:val="uk-UA"/>
              </w:rPr>
              <w:t>-</w:t>
            </w:r>
            <w:r>
              <w:rPr>
                <w:lang w:val="uk-UA"/>
              </w:rPr>
              <w:t>29</w:t>
            </w:r>
            <w:r w:rsidR="00F423C6">
              <w:rPr>
                <w:lang w:val="uk-UA"/>
              </w:rPr>
              <w:t>.</w:t>
            </w:r>
            <w:r>
              <w:rPr>
                <w:lang w:val="uk-UA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B60351" w:rsidRPr="005D6B1F" w:rsidRDefault="00B60351" w:rsidP="005E02D4">
            <w:pPr>
              <w:spacing w:line="276" w:lineRule="auto"/>
              <w:rPr>
                <w:lang w:val="uk-UA"/>
              </w:rPr>
            </w:pPr>
          </w:p>
        </w:tc>
      </w:tr>
      <w:tr w:rsidR="005E02D4" w:rsidRPr="005D6B1F" w:rsidTr="003D291A">
        <w:trPr>
          <w:jc w:val="center"/>
        </w:trPr>
        <w:tc>
          <w:tcPr>
            <w:tcW w:w="675" w:type="dxa"/>
            <w:shd w:val="clear" w:color="auto" w:fill="auto"/>
          </w:tcPr>
          <w:p w:rsidR="005E02D4" w:rsidRPr="005D6B1F" w:rsidRDefault="005E02D4" w:rsidP="005E02D4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96E52" w:rsidRPr="00E96E52" w:rsidRDefault="00E96E52" w:rsidP="00E96E52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96E52">
              <w:rPr>
                <w:sz w:val="24"/>
                <w:szCs w:val="24"/>
                <w:lang w:eastAsia="ru-RU"/>
              </w:rPr>
              <w:t>Захист Вітчизни</w:t>
            </w:r>
          </w:p>
          <w:p w:rsidR="005E02D4" w:rsidRPr="005E02D4" w:rsidRDefault="00E96E52" w:rsidP="00E96E52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96E52">
              <w:rPr>
                <w:sz w:val="24"/>
                <w:szCs w:val="24"/>
                <w:lang w:eastAsia="ru-RU"/>
              </w:rPr>
              <w:t>(дівчата)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E02D4" w:rsidRPr="00A90FF8" w:rsidRDefault="003D291A" w:rsidP="005E02D4">
            <w:pPr>
              <w:spacing w:line="276" w:lineRule="auto"/>
              <w:jc w:val="center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Калиновська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Г.О.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96E52" w:rsidRDefault="00E96E52" w:rsidP="00E96E5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05.03-09.03</w:t>
            </w:r>
          </w:p>
          <w:p w:rsidR="005E02D4" w:rsidRPr="005E02D4" w:rsidRDefault="00E96E52" w:rsidP="00E96E5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26.03-29.03</w:t>
            </w:r>
          </w:p>
        </w:tc>
        <w:tc>
          <w:tcPr>
            <w:tcW w:w="2127" w:type="dxa"/>
            <w:shd w:val="clear" w:color="auto" w:fill="auto"/>
          </w:tcPr>
          <w:p w:rsidR="005E02D4" w:rsidRPr="005D6B1F" w:rsidRDefault="005E02D4" w:rsidP="005E02D4">
            <w:pPr>
              <w:spacing w:line="276" w:lineRule="auto"/>
              <w:rPr>
                <w:lang w:val="uk-UA"/>
              </w:rPr>
            </w:pPr>
          </w:p>
        </w:tc>
      </w:tr>
    </w:tbl>
    <w:p w:rsidR="00063F02" w:rsidRPr="006037A0" w:rsidRDefault="00063F02" w:rsidP="005E02D4">
      <w:pPr>
        <w:spacing w:line="276" w:lineRule="auto"/>
        <w:ind w:left="420"/>
        <w:jc w:val="both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>3. Заступник</w:t>
      </w:r>
      <w:r w:rsidR="00F423C6">
        <w:rPr>
          <w:sz w:val="28"/>
          <w:szCs w:val="28"/>
          <w:lang w:val="uk-UA"/>
        </w:rPr>
        <w:t>у</w:t>
      </w:r>
      <w:r w:rsidRPr="006037A0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 xml:space="preserve">а з НВР </w:t>
      </w:r>
      <w:r w:rsidR="00F26C3A">
        <w:rPr>
          <w:sz w:val="28"/>
          <w:szCs w:val="28"/>
          <w:lang w:val="uk-UA"/>
        </w:rPr>
        <w:t>Лисенко О.В.:</w:t>
      </w:r>
    </w:p>
    <w:p w:rsidR="00063F02" w:rsidRPr="006037A0" w:rsidRDefault="00063F02" w:rsidP="005E02D4">
      <w:pPr>
        <w:tabs>
          <w:tab w:val="left" w:pos="1620"/>
        </w:tabs>
        <w:spacing w:line="276" w:lineRule="auto"/>
        <w:ind w:left="1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6037A0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виконання плану </w:t>
      </w:r>
      <w:r w:rsidRPr="006037A0">
        <w:rPr>
          <w:sz w:val="28"/>
          <w:szCs w:val="28"/>
          <w:lang w:val="uk-UA"/>
        </w:rPr>
        <w:t>підвищення кваліфікації вчителів згідно з наказом.</w:t>
      </w:r>
    </w:p>
    <w:p w:rsidR="00063F02" w:rsidRPr="006037A0" w:rsidRDefault="00E96E52" w:rsidP="005E02D4">
      <w:pPr>
        <w:spacing w:line="276" w:lineRule="auto"/>
        <w:ind w:left="1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Березень</w:t>
      </w:r>
      <w:r w:rsidR="00063F0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063F02">
        <w:rPr>
          <w:sz w:val="28"/>
          <w:szCs w:val="28"/>
          <w:lang w:val="uk-UA"/>
        </w:rPr>
        <w:t xml:space="preserve"> року</w:t>
      </w:r>
    </w:p>
    <w:p w:rsidR="00063F02" w:rsidRPr="006037A0" w:rsidRDefault="00063F02" w:rsidP="00F423C6">
      <w:pPr>
        <w:keepNext/>
        <w:spacing w:line="276" w:lineRule="auto"/>
        <w:ind w:left="1140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lastRenderedPageBreak/>
        <w:t xml:space="preserve">3.2. </w:t>
      </w:r>
      <w:r>
        <w:rPr>
          <w:sz w:val="28"/>
          <w:szCs w:val="28"/>
          <w:lang w:val="uk-UA"/>
        </w:rPr>
        <w:t xml:space="preserve"> </w:t>
      </w:r>
      <w:r w:rsidRPr="006037A0">
        <w:rPr>
          <w:sz w:val="28"/>
          <w:szCs w:val="28"/>
          <w:lang w:val="uk-UA"/>
        </w:rPr>
        <w:t xml:space="preserve">Довести до відома кожного вчителя </w:t>
      </w:r>
      <w:r>
        <w:rPr>
          <w:sz w:val="28"/>
          <w:szCs w:val="28"/>
          <w:lang w:val="uk-UA"/>
        </w:rPr>
        <w:t>термін проходження ними курсів підвищення кваліфікації</w:t>
      </w:r>
      <w:r w:rsidRPr="006037A0">
        <w:rPr>
          <w:sz w:val="28"/>
          <w:szCs w:val="28"/>
          <w:lang w:val="uk-UA"/>
        </w:rPr>
        <w:t>.</w:t>
      </w:r>
    </w:p>
    <w:p w:rsidR="00063F02" w:rsidRPr="006037A0" w:rsidRDefault="00E96E52" w:rsidP="00F423C6">
      <w:pPr>
        <w:keepNext/>
        <w:spacing w:line="276" w:lineRule="auto"/>
        <w:ind w:left="1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</w:t>
      </w:r>
      <w:r w:rsidR="00063F0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063F02">
        <w:rPr>
          <w:sz w:val="28"/>
          <w:szCs w:val="28"/>
          <w:lang w:val="uk-UA"/>
        </w:rPr>
        <w:t xml:space="preserve"> року</w:t>
      </w:r>
    </w:p>
    <w:p w:rsidR="00063F02" w:rsidRPr="006037A0" w:rsidRDefault="00063F02" w:rsidP="005E02D4">
      <w:pPr>
        <w:spacing w:line="276" w:lineRule="auto"/>
        <w:ind w:left="1140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 xml:space="preserve">3.3. </w:t>
      </w:r>
      <w:r>
        <w:rPr>
          <w:sz w:val="28"/>
          <w:szCs w:val="28"/>
          <w:lang w:val="uk-UA"/>
        </w:rPr>
        <w:t xml:space="preserve"> </w:t>
      </w:r>
      <w:r w:rsidRPr="006037A0">
        <w:rPr>
          <w:sz w:val="28"/>
          <w:szCs w:val="28"/>
          <w:lang w:val="uk-UA"/>
        </w:rPr>
        <w:t>Про зміни в наказі доповідати в метод</w:t>
      </w:r>
      <w:r>
        <w:rPr>
          <w:sz w:val="28"/>
          <w:szCs w:val="28"/>
          <w:lang w:val="uk-UA"/>
        </w:rPr>
        <w:t xml:space="preserve">ичний центр </w:t>
      </w:r>
      <w:proofErr w:type="spellStart"/>
      <w:r w:rsidRPr="006037A0">
        <w:rPr>
          <w:sz w:val="28"/>
          <w:szCs w:val="28"/>
          <w:lang w:val="uk-UA"/>
        </w:rPr>
        <w:t>Кизим</w:t>
      </w:r>
      <w:proofErr w:type="spellEnd"/>
      <w:r w:rsidRPr="006037A0">
        <w:rPr>
          <w:sz w:val="28"/>
          <w:szCs w:val="28"/>
          <w:lang w:val="uk-UA"/>
        </w:rPr>
        <w:t xml:space="preserve"> О.П.</w:t>
      </w:r>
    </w:p>
    <w:p w:rsidR="00063F02" w:rsidRDefault="00063F02" w:rsidP="005E02D4">
      <w:pPr>
        <w:spacing w:line="276" w:lineRule="auto"/>
        <w:ind w:left="1140"/>
        <w:jc w:val="right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>У разі потреби</w:t>
      </w:r>
    </w:p>
    <w:p w:rsidR="00063F02" w:rsidRDefault="00063F02" w:rsidP="005E02D4">
      <w:pPr>
        <w:spacing w:line="276" w:lineRule="auto"/>
        <w:ind w:left="1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 Організувати заміни уроків вищеназваних вчителів на термін їх перебування на курсах</w:t>
      </w:r>
      <w:r w:rsidRPr="006037A0">
        <w:rPr>
          <w:sz w:val="28"/>
          <w:szCs w:val="28"/>
          <w:lang w:val="uk-UA"/>
        </w:rPr>
        <w:t xml:space="preserve"> підвищення кваліфікації педагогічних працівників</w:t>
      </w:r>
      <w:r>
        <w:rPr>
          <w:sz w:val="28"/>
          <w:szCs w:val="28"/>
          <w:lang w:val="uk-UA"/>
        </w:rPr>
        <w:t>.</w:t>
      </w:r>
    </w:p>
    <w:p w:rsidR="00063F02" w:rsidRPr="006037A0" w:rsidRDefault="00E96E52" w:rsidP="005E02D4">
      <w:pPr>
        <w:spacing w:line="276" w:lineRule="auto"/>
        <w:ind w:left="1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Березень</w:t>
      </w:r>
      <w:r w:rsidR="00B60351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B60351">
        <w:rPr>
          <w:sz w:val="28"/>
          <w:szCs w:val="28"/>
          <w:lang w:val="uk-UA"/>
        </w:rPr>
        <w:t xml:space="preserve"> року</w:t>
      </w:r>
    </w:p>
    <w:p w:rsidR="00001AD2" w:rsidRDefault="00001AD2" w:rsidP="00001AD2">
      <w:pPr>
        <w:spacing w:line="360" w:lineRule="auto"/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Учителю інформатики </w:t>
      </w:r>
      <w:proofErr w:type="spellStart"/>
      <w:r>
        <w:rPr>
          <w:sz w:val="28"/>
          <w:szCs w:val="28"/>
          <w:lang w:val="uk-UA"/>
        </w:rPr>
        <w:t>Хабалевській</w:t>
      </w:r>
      <w:proofErr w:type="spellEnd"/>
      <w:r>
        <w:rPr>
          <w:sz w:val="28"/>
          <w:szCs w:val="28"/>
          <w:lang w:val="uk-UA"/>
        </w:rPr>
        <w:t xml:space="preserve"> В.В. розмістити цей наказ на сайті КЗ «ХГ № 169»</w:t>
      </w:r>
    </w:p>
    <w:p w:rsidR="00001AD2" w:rsidRDefault="00001AD2" w:rsidP="00001AD2">
      <w:pPr>
        <w:spacing w:line="276" w:lineRule="auto"/>
        <w:ind w:left="1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До 28.02.2018</w:t>
      </w:r>
    </w:p>
    <w:p w:rsidR="00063F02" w:rsidRPr="006037A0" w:rsidRDefault="00001AD2" w:rsidP="005E02D4">
      <w:pPr>
        <w:spacing w:line="276" w:lineRule="auto"/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63F02" w:rsidRPr="006037A0">
        <w:rPr>
          <w:sz w:val="28"/>
          <w:szCs w:val="28"/>
          <w:lang w:val="uk-UA"/>
        </w:rPr>
        <w:t>. Контроль за виконанням наказу залишаю за собою</w:t>
      </w:r>
      <w:r w:rsidR="00063F02">
        <w:rPr>
          <w:sz w:val="28"/>
          <w:szCs w:val="28"/>
          <w:lang w:val="uk-UA"/>
        </w:rPr>
        <w:t>.</w:t>
      </w:r>
    </w:p>
    <w:p w:rsidR="00063F02" w:rsidRDefault="00063F02" w:rsidP="005E02D4">
      <w:pPr>
        <w:spacing w:line="276" w:lineRule="auto"/>
        <w:ind w:left="780"/>
        <w:rPr>
          <w:sz w:val="28"/>
          <w:szCs w:val="28"/>
          <w:lang w:val="uk-UA"/>
        </w:rPr>
      </w:pPr>
    </w:p>
    <w:p w:rsidR="00063F02" w:rsidRPr="005E02D4" w:rsidRDefault="00063F02" w:rsidP="005E02D4">
      <w:pPr>
        <w:spacing w:line="276" w:lineRule="auto"/>
        <w:ind w:left="780"/>
        <w:jc w:val="center"/>
        <w:rPr>
          <w:lang w:val="uk-UA"/>
        </w:rPr>
      </w:pPr>
    </w:p>
    <w:p w:rsidR="00063F02" w:rsidRPr="006037A0" w:rsidRDefault="00063F02" w:rsidP="005E02D4">
      <w:pPr>
        <w:spacing w:line="276" w:lineRule="auto"/>
        <w:ind w:left="780"/>
        <w:jc w:val="center"/>
        <w:rPr>
          <w:sz w:val="28"/>
          <w:szCs w:val="28"/>
          <w:lang w:val="uk-UA"/>
        </w:rPr>
      </w:pPr>
      <w:r w:rsidRPr="006037A0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КЗ «</w:t>
      </w:r>
      <w:r w:rsidRPr="006037A0">
        <w:rPr>
          <w:sz w:val="28"/>
          <w:szCs w:val="28"/>
          <w:lang w:val="uk-UA"/>
        </w:rPr>
        <w:t>ХГ № 169</w:t>
      </w:r>
      <w:r>
        <w:rPr>
          <w:sz w:val="28"/>
          <w:szCs w:val="28"/>
          <w:lang w:val="uk-UA"/>
        </w:rPr>
        <w:t>»</w:t>
      </w:r>
      <w:r w:rsidRPr="006037A0">
        <w:rPr>
          <w:sz w:val="28"/>
          <w:szCs w:val="28"/>
          <w:lang w:val="uk-UA"/>
        </w:rPr>
        <w:t xml:space="preserve">                                       О.Ф. Щербаков</w:t>
      </w:r>
    </w:p>
    <w:p w:rsidR="00063F02" w:rsidRDefault="00063F02" w:rsidP="005E02D4">
      <w:pPr>
        <w:spacing w:line="276" w:lineRule="auto"/>
        <w:ind w:left="780"/>
        <w:rPr>
          <w:sz w:val="28"/>
          <w:szCs w:val="28"/>
          <w:lang w:val="uk-UA"/>
        </w:rPr>
      </w:pPr>
    </w:p>
    <w:p w:rsidR="00063F02" w:rsidRPr="005E02D4" w:rsidRDefault="00063F02" w:rsidP="005E02D4">
      <w:pPr>
        <w:spacing w:line="276" w:lineRule="auto"/>
        <w:ind w:left="780"/>
        <w:rPr>
          <w:lang w:val="uk-UA"/>
        </w:rPr>
      </w:pPr>
    </w:p>
    <w:p w:rsidR="00063F02" w:rsidRPr="005E02D4" w:rsidRDefault="00063F02" w:rsidP="005E02D4">
      <w:pPr>
        <w:spacing w:line="276" w:lineRule="auto"/>
        <w:ind w:left="780"/>
        <w:rPr>
          <w:lang w:val="uk-UA"/>
        </w:rPr>
      </w:pPr>
      <w:r w:rsidRPr="005E02D4">
        <w:rPr>
          <w:lang w:val="uk-UA"/>
        </w:rPr>
        <w:t xml:space="preserve">Ознайомлені:              </w:t>
      </w:r>
    </w:p>
    <w:p w:rsidR="00063F02" w:rsidRPr="005E02D4" w:rsidRDefault="00063F02" w:rsidP="005E02D4">
      <w:pPr>
        <w:spacing w:line="276" w:lineRule="auto"/>
        <w:ind w:left="780"/>
        <w:rPr>
          <w:lang w:val="uk-UA"/>
        </w:rPr>
      </w:pPr>
      <w:r w:rsidRPr="005E02D4">
        <w:rPr>
          <w:lang w:val="uk-UA"/>
        </w:rPr>
        <w:t xml:space="preserve">       </w:t>
      </w:r>
    </w:p>
    <w:p w:rsidR="005E02D4" w:rsidRPr="00063F02" w:rsidRDefault="00F26C3A">
      <w:pPr>
        <w:spacing w:line="276" w:lineRule="auto"/>
        <w:ind w:left="780"/>
        <w:rPr>
          <w:lang w:val="uk-UA"/>
        </w:rPr>
      </w:pPr>
      <w:r>
        <w:rPr>
          <w:sz w:val="20"/>
          <w:szCs w:val="20"/>
          <w:lang w:val="uk-UA"/>
        </w:rPr>
        <w:t>О.В. Лисенко</w:t>
      </w:r>
    </w:p>
    <w:sectPr w:rsidR="005E02D4" w:rsidRPr="00063F02" w:rsidSect="00A36A2E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E5" w:rsidRDefault="00623EE5" w:rsidP="000F012E">
      <w:r>
        <w:separator/>
      </w:r>
    </w:p>
  </w:endnote>
  <w:endnote w:type="continuationSeparator" w:id="0">
    <w:p w:rsidR="00623EE5" w:rsidRDefault="00623EE5" w:rsidP="000F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E5" w:rsidRDefault="00623EE5" w:rsidP="000F012E">
      <w:r>
        <w:separator/>
      </w:r>
    </w:p>
  </w:footnote>
  <w:footnote w:type="continuationSeparator" w:id="0">
    <w:p w:rsidR="00623EE5" w:rsidRDefault="00623EE5" w:rsidP="000F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582647"/>
      <w:docPartObj>
        <w:docPartGallery w:val="Page Numbers (Top of Page)"/>
        <w:docPartUnique/>
      </w:docPartObj>
    </w:sdtPr>
    <w:sdtEndPr/>
    <w:sdtContent>
      <w:p w:rsidR="000F012E" w:rsidRDefault="000F01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F94">
          <w:rPr>
            <w:noProof/>
          </w:rPr>
          <w:t>2</w:t>
        </w:r>
        <w:r>
          <w:fldChar w:fldCharType="end"/>
        </w:r>
      </w:p>
    </w:sdtContent>
  </w:sdt>
  <w:p w:rsidR="000F012E" w:rsidRDefault="000F01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02B33BF6"/>
    <w:multiLevelType w:val="multilevel"/>
    <w:tmpl w:val="69E01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707534"/>
    <w:multiLevelType w:val="hybridMultilevel"/>
    <w:tmpl w:val="545A6B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9EB733B"/>
    <w:multiLevelType w:val="hybridMultilevel"/>
    <w:tmpl w:val="4A6A351E"/>
    <w:lvl w:ilvl="0" w:tplc="A8542B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AC"/>
    <w:rsid w:val="00001AD2"/>
    <w:rsid w:val="00063F02"/>
    <w:rsid w:val="000F012E"/>
    <w:rsid w:val="001472FD"/>
    <w:rsid w:val="00181636"/>
    <w:rsid w:val="001A1144"/>
    <w:rsid w:val="0020502E"/>
    <w:rsid w:val="00352BFE"/>
    <w:rsid w:val="00377E3F"/>
    <w:rsid w:val="003D291A"/>
    <w:rsid w:val="00403257"/>
    <w:rsid w:val="00426FBF"/>
    <w:rsid w:val="004B60AC"/>
    <w:rsid w:val="0051591C"/>
    <w:rsid w:val="00556D34"/>
    <w:rsid w:val="005634A0"/>
    <w:rsid w:val="005D0F94"/>
    <w:rsid w:val="005E02D4"/>
    <w:rsid w:val="00621CE8"/>
    <w:rsid w:val="00623EE5"/>
    <w:rsid w:val="00633606"/>
    <w:rsid w:val="00650AC4"/>
    <w:rsid w:val="006B4718"/>
    <w:rsid w:val="006E00D7"/>
    <w:rsid w:val="007434A7"/>
    <w:rsid w:val="0079549C"/>
    <w:rsid w:val="00797681"/>
    <w:rsid w:val="007B6FF3"/>
    <w:rsid w:val="00842BE9"/>
    <w:rsid w:val="008633C0"/>
    <w:rsid w:val="008A567E"/>
    <w:rsid w:val="0090454D"/>
    <w:rsid w:val="009D5876"/>
    <w:rsid w:val="00A36A2E"/>
    <w:rsid w:val="00B60351"/>
    <w:rsid w:val="00B77561"/>
    <w:rsid w:val="00B77720"/>
    <w:rsid w:val="00B96803"/>
    <w:rsid w:val="00BA3FBE"/>
    <w:rsid w:val="00C23C5A"/>
    <w:rsid w:val="00C33AD7"/>
    <w:rsid w:val="00C76DF8"/>
    <w:rsid w:val="00C930F6"/>
    <w:rsid w:val="00CB017A"/>
    <w:rsid w:val="00D84A07"/>
    <w:rsid w:val="00D95F53"/>
    <w:rsid w:val="00E21578"/>
    <w:rsid w:val="00E302E4"/>
    <w:rsid w:val="00E96E52"/>
    <w:rsid w:val="00F26C3A"/>
    <w:rsid w:val="00F27BEB"/>
    <w:rsid w:val="00F4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E302E4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7561"/>
    <w:pPr>
      <w:ind w:left="720"/>
      <w:contextualSpacing/>
    </w:pPr>
  </w:style>
  <w:style w:type="paragraph" w:styleId="a4">
    <w:name w:val="header"/>
    <w:basedOn w:val="a"/>
    <w:link w:val="a5"/>
    <w:rsid w:val="00C76DF8"/>
    <w:pPr>
      <w:tabs>
        <w:tab w:val="center" w:pos="4153"/>
        <w:tab w:val="right" w:pos="8306"/>
      </w:tabs>
    </w:pPr>
    <w:rPr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76D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302E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"/>
    <w:basedOn w:val="a"/>
    <w:link w:val="a7"/>
    <w:rsid w:val="00E302E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302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302E4"/>
    <w:pPr>
      <w:suppressAutoHyphens/>
      <w:spacing w:after="120"/>
    </w:pPr>
    <w:rPr>
      <w:sz w:val="16"/>
      <w:szCs w:val="16"/>
      <w:lang w:eastAsia="ar-SA"/>
    </w:rPr>
  </w:style>
  <w:style w:type="character" w:customStyle="1" w:styleId="Absatz-Standardschriftart">
    <w:name w:val="Absatz-Standardschriftart"/>
    <w:rsid w:val="000F012E"/>
  </w:style>
  <w:style w:type="paragraph" w:styleId="a8">
    <w:name w:val="footer"/>
    <w:basedOn w:val="a"/>
    <w:link w:val="a9"/>
    <w:unhideWhenUsed/>
    <w:rsid w:val="000F01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12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0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a">
    <w:name w:val="page number"/>
    <w:basedOn w:val="a0"/>
    <w:rsid w:val="00C23C5A"/>
  </w:style>
  <w:style w:type="character" w:customStyle="1" w:styleId="2">
    <w:name w:val="Основной шрифт абзаца2"/>
    <w:rsid w:val="001472FD"/>
  </w:style>
  <w:style w:type="paragraph" w:customStyle="1" w:styleId="Default">
    <w:name w:val="Default"/>
    <w:rsid w:val="00A36A2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b">
    <w:name w:val="footnote text"/>
    <w:basedOn w:val="a"/>
    <w:link w:val="ac"/>
    <w:unhideWhenUsed/>
    <w:rsid w:val="00063F02"/>
    <w:rPr>
      <w:sz w:val="20"/>
      <w:szCs w:val="20"/>
      <w:lang w:val="uk-UA" w:eastAsia="uk-UA"/>
    </w:rPr>
  </w:style>
  <w:style w:type="character" w:customStyle="1" w:styleId="ac">
    <w:name w:val="Текст сноски Знак"/>
    <w:basedOn w:val="a0"/>
    <w:link w:val="ab"/>
    <w:rsid w:val="00063F02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E302E4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7561"/>
    <w:pPr>
      <w:ind w:left="720"/>
      <w:contextualSpacing/>
    </w:pPr>
  </w:style>
  <w:style w:type="paragraph" w:styleId="a4">
    <w:name w:val="header"/>
    <w:basedOn w:val="a"/>
    <w:link w:val="a5"/>
    <w:rsid w:val="00C76DF8"/>
    <w:pPr>
      <w:tabs>
        <w:tab w:val="center" w:pos="4153"/>
        <w:tab w:val="right" w:pos="8306"/>
      </w:tabs>
    </w:pPr>
    <w:rPr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76D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302E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"/>
    <w:basedOn w:val="a"/>
    <w:link w:val="a7"/>
    <w:rsid w:val="00E302E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302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302E4"/>
    <w:pPr>
      <w:suppressAutoHyphens/>
      <w:spacing w:after="120"/>
    </w:pPr>
    <w:rPr>
      <w:sz w:val="16"/>
      <w:szCs w:val="16"/>
      <w:lang w:eastAsia="ar-SA"/>
    </w:rPr>
  </w:style>
  <w:style w:type="character" w:customStyle="1" w:styleId="Absatz-Standardschriftart">
    <w:name w:val="Absatz-Standardschriftart"/>
    <w:rsid w:val="000F012E"/>
  </w:style>
  <w:style w:type="paragraph" w:styleId="a8">
    <w:name w:val="footer"/>
    <w:basedOn w:val="a"/>
    <w:link w:val="a9"/>
    <w:unhideWhenUsed/>
    <w:rsid w:val="000F01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12E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01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a">
    <w:name w:val="page number"/>
    <w:basedOn w:val="a0"/>
    <w:rsid w:val="00C23C5A"/>
  </w:style>
  <w:style w:type="character" w:customStyle="1" w:styleId="2">
    <w:name w:val="Основной шрифт абзаца2"/>
    <w:rsid w:val="001472FD"/>
  </w:style>
  <w:style w:type="paragraph" w:customStyle="1" w:styleId="Default">
    <w:name w:val="Default"/>
    <w:rsid w:val="00A36A2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b">
    <w:name w:val="footnote text"/>
    <w:basedOn w:val="a"/>
    <w:link w:val="ac"/>
    <w:unhideWhenUsed/>
    <w:rsid w:val="00063F02"/>
    <w:rPr>
      <w:sz w:val="20"/>
      <w:szCs w:val="20"/>
      <w:lang w:val="uk-UA" w:eastAsia="uk-UA"/>
    </w:rPr>
  </w:style>
  <w:style w:type="character" w:customStyle="1" w:styleId="ac">
    <w:name w:val="Текст сноски Знак"/>
    <w:basedOn w:val="a0"/>
    <w:link w:val="ab"/>
    <w:rsid w:val="00063F02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10</cp:revision>
  <cp:lastPrinted>2017-09-29T07:24:00Z</cp:lastPrinted>
  <dcterms:created xsi:type="dcterms:W3CDTF">2016-09-21T06:00:00Z</dcterms:created>
  <dcterms:modified xsi:type="dcterms:W3CDTF">2018-02-28T09:22:00Z</dcterms:modified>
</cp:coreProperties>
</file>